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B21F" w14:textId="77777777" w:rsidR="0055401F" w:rsidRPr="0057504E" w:rsidRDefault="0055401F" w:rsidP="00927B2B">
      <w:pPr>
        <w:spacing w:line="228" w:lineRule="auto"/>
        <w:ind w:firstLine="709"/>
        <w:jc w:val="center"/>
        <w:rPr>
          <w:b/>
          <w:strike/>
        </w:rPr>
      </w:pPr>
    </w:p>
    <w:p w14:paraId="724F0356" w14:textId="77777777" w:rsidR="00461144" w:rsidRDefault="00461144" w:rsidP="00927B2B">
      <w:pPr>
        <w:spacing w:line="228" w:lineRule="auto"/>
        <w:ind w:firstLine="709"/>
        <w:jc w:val="center"/>
        <w:rPr>
          <w:b/>
        </w:rPr>
      </w:pPr>
      <w:r>
        <w:rPr>
          <w:b/>
        </w:rPr>
        <w:t xml:space="preserve">Центр образования естественно научной и технологической направленностей </w:t>
      </w:r>
    </w:p>
    <w:p w14:paraId="5C3FDD4C" w14:textId="77777777" w:rsidR="00927B2B" w:rsidRDefault="00927B2B" w:rsidP="00927B2B">
      <w:pPr>
        <w:spacing w:line="228" w:lineRule="auto"/>
        <w:ind w:firstLine="709"/>
        <w:jc w:val="center"/>
        <w:rPr>
          <w:b/>
        </w:rPr>
      </w:pPr>
      <w:r w:rsidRPr="00927B2B">
        <w:rPr>
          <w:b/>
        </w:rPr>
        <w:t>«Точка Роста»</w:t>
      </w:r>
      <w:r>
        <w:rPr>
          <w:b/>
        </w:rPr>
        <w:t xml:space="preserve"> </w:t>
      </w:r>
    </w:p>
    <w:p w14:paraId="19198B8C" w14:textId="168F61A7" w:rsidR="00927B2B" w:rsidRDefault="00707603" w:rsidP="00927B2B">
      <w:pPr>
        <w:spacing w:line="228" w:lineRule="auto"/>
        <w:ind w:firstLine="709"/>
        <w:jc w:val="center"/>
        <w:rPr>
          <w:b/>
        </w:rPr>
      </w:pPr>
      <w:r>
        <w:rPr>
          <w:b/>
        </w:rPr>
        <w:t>Химико-биологическая лаборатория</w:t>
      </w:r>
    </w:p>
    <w:p w14:paraId="040B32A9" w14:textId="77777777" w:rsidR="00927B2B" w:rsidRDefault="00927B2B" w:rsidP="00927B2B">
      <w:pPr>
        <w:spacing w:line="228" w:lineRule="auto"/>
        <w:ind w:firstLine="709"/>
        <w:jc w:val="center"/>
        <w:rPr>
          <w:b/>
        </w:rPr>
      </w:pPr>
    </w:p>
    <w:p w14:paraId="3CA324BB" w14:textId="77777777" w:rsidR="00332498" w:rsidRPr="0039497B" w:rsidRDefault="00332498" w:rsidP="00332498">
      <w:pPr>
        <w:spacing w:line="228" w:lineRule="auto"/>
        <w:ind w:firstLine="709"/>
        <w:jc w:val="center"/>
      </w:pPr>
    </w:p>
    <w:tbl>
      <w:tblPr>
        <w:tblW w:w="0" w:type="auto"/>
        <w:tblLook w:val="00A0" w:firstRow="1" w:lastRow="0" w:firstColumn="1" w:lastColumn="0" w:noHBand="0" w:noVBand="0"/>
      </w:tblPr>
      <w:tblGrid>
        <w:gridCol w:w="1116"/>
        <w:gridCol w:w="7923"/>
        <w:gridCol w:w="1604"/>
      </w:tblGrid>
      <w:tr w:rsidR="00461144" w:rsidRPr="00503891" w14:paraId="0BD0A422"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59C501A2" w14:textId="77777777" w:rsidR="00461144" w:rsidRPr="00503891" w:rsidRDefault="00461144" w:rsidP="002651E9">
            <w:pPr>
              <w:jc w:val="center"/>
              <w:rPr>
                <w:b/>
                <w:bCs/>
              </w:rPr>
            </w:pPr>
            <w:r w:rsidRPr="00503891">
              <w:rPr>
                <w:b/>
                <w:bCs/>
              </w:rPr>
              <w:t>№ п/п</w:t>
            </w:r>
          </w:p>
        </w:tc>
        <w:tc>
          <w:tcPr>
            <w:tcW w:w="7923" w:type="dxa"/>
            <w:tcBorders>
              <w:top w:val="single" w:sz="4" w:space="0" w:color="auto"/>
              <w:left w:val="nil"/>
              <w:bottom w:val="single" w:sz="4" w:space="0" w:color="auto"/>
              <w:right w:val="single" w:sz="4" w:space="0" w:color="auto"/>
            </w:tcBorders>
            <w:vAlign w:val="center"/>
          </w:tcPr>
          <w:p w14:paraId="75DC8CAC" w14:textId="77777777" w:rsidR="00461144" w:rsidRPr="00503891" w:rsidRDefault="00461144" w:rsidP="00332498">
            <w:pPr>
              <w:jc w:val="center"/>
              <w:rPr>
                <w:b/>
                <w:bCs/>
              </w:rPr>
            </w:pPr>
            <w:r w:rsidRPr="00503891">
              <w:rPr>
                <w:b/>
                <w:bCs/>
              </w:rPr>
              <w:t xml:space="preserve">Наименование </w:t>
            </w:r>
          </w:p>
        </w:tc>
        <w:tc>
          <w:tcPr>
            <w:tcW w:w="1604" w:type="dxa"/>
            <w:tcBorders>
              <w:top w:val="single" w:sz="4" w:space="0" w:color="auto"/>
              <w:left w:val="nil"/>
              <w:bottom w:val="single" w:sz="4" w:space="0" w:color="auto"/>
              <w:right w:val="single" w:sz="4" w:space="0" w:color="auto"/>
            </w:tcBorders>
            <w:vAlign w:val="center"/>
          </w:tcPr>
          <w:p w14:paraId="290DA71C" w14:textId="77777777" w:rsidR="00461144" w:rsidRPr="00503891" w:rsidRDefault="00461144" w:rsidP="002651E9">
            <w:pPr>
              <w:jc w:val="center"/>
              <w:rPr>
                <w:b/>
                <w:bCs/>
              </w:rPr>
            </w:pPr>
            <w:r>
              <w:rPr>
                <w:b/>
                <w:bCs/>
              </w:rPr>
              <w:t>Количество</w:t>
            </w:r>
          </w:p>
        </w:tc>
      </w:tr>
      <w:tr w:rsidR="00461144" w:rsidRPr="00503891" w14:paraId="62E7EC29"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5E35605A" w14:textId="77777777" w:rsidR="00461144" w:rsidRPr="00503891" w:rsidRDefault="00461144" w:rsidP="002651E9">
            <w:pPr>
              <w:widowControl/>
              <w:numPr>
                <w:ilvl w:val="0"/>
                <w:numId w:val="17"/>
              </w:numPr>
              <w:suppressAutoHyphens w:val="0"/>
              <w:autoSpaceDE/>
              <w:autoSpaceDN/>
              <w:adjustRightInd/>
              <w:ind w:left="0" w:firstLine="0"/>
              <w:jc w:val="center"/>
              <w:rPr>
                <w:b/>
              </w:rPr>
            </w:pPr>
          </w:p>
        </w:tc>
        <w:tc>
          <w:tcPr>
            <w:tcW w:w="7923" w:type="dxa"/>
            <w:tcBorders>
              <w:top w:val="single" w:sz="4" w:space="0" w:color="auto"/>
              <w:left w:val="nil"/>
              <w:bottom w:val="single" w:sz="4" w:space="0" w:color="auto"/>
              <w:right w:val="single" w:sz="4" w:space="0" w:color="auto"/>
            </w:tcBorders>
          </w:tcPr>
          <w:p w14:paraId="40BE38C8" w14:textId="77777777" w:rsidR="00461144" w:rsidRPr="005D4AED" w:rsidRDefault="00461144" w:rsidP="002651E9">
            <w:pPr>
              <w:rPr>
                <w:b/>
              </w:rPr>
            </w:pPr>
            <w:r w:rsidRPr="005D4AED">
              <w:rPr>
                <w:b/>
              </w:rPr>
              <w:t>Комплект посуды и оборудования для ученических опытов (физика, химия, биология)</w:t>
            </w:r>
          </w:p>
        </w:tc>
        <w:tc>
          <w:tcPr>
            <w:tcW w:w="1604" w:type="dxa"/>
            <w:tcBorders>
              <w:top w:val="single" w:sz="4" w:space="0" w:color="auto"/>
              <w:left w:val="nil"/>
              <w:bottom w:val="single" w:sz="4" w:space="0" w:color="auto"/>
              <w:right w:val="single" w:sz="4" w:space="0" w:color="auto"/>
            </w:tcBorders>
          </w:tcPr>
          <w:p w14:paraId="5C95338F" w14:textId="77777777" w:rsidR="00461144" w:rsidRPr="00503891" w:rsidRDefault="00461144" w:rsidP="002651E9"/>
        </w:tc>
      </w:tr>
      <w:tr w:rsidR="00461144" w:rsidRPr="00503891" w14:paraId="78541020"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65BBA5B" w14:textId="77777777" w:rsidR="00461144" w:rsidRPr="00332498" w:rsidRDefault="00461144" w:rsidP="00332498">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3809309E" w14:textId="77777777" w:rsidR="00461144" w:rsidRPr="00332498" w:rsidRDefault="00461144" w:rsidP="002651E9">
            <w:r w:rsidRPr="00332498">
              <w:t>Штатив лабораторный химический</w:t>
            </w:r>
          </w:p>
        </w:tc>
        <w:tc>
          <w:tcPr>
            <w:tcW w:w="1604" w:type="dxa"/>
            <w:tcBorders>
              <w:top w:val="single" w:sz="4" w:space="0" w:color="auto"/>
              <w:left w:val="nil"/>
              <w:bottom w:val="single" w:sz="4" w:space="0" w:color="auto"/>
              <w:right w:val="single" w:sz="4" w:space="0" w:color="auto"/>
            </w:tcBorders>
          </w:tcPr>
          <w:p w14:paraId="539AE51B" w14:textId="77777777" w:rsidR="00461144" w:rsidRPr="00503891" w:rsidRDefault="00461144" w:rsidP="00221822">
            <w:pPr>
              <w:jc w:val="center"/>
            </w:pPr>
            <w:r>
              <w:t>1</w:t>
            </w:r>
          </w:p>
        </w:tc>
      </w:tr>
      <w:tr w:rsidR="00461144" w:rsidRPr="00503891" w14:paraId="1774CF03"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4BFB9B3A"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0E7EE6CD" w14:textId="77777777" w:rsidR="00461144" w:rsidRPr="00503891" w:rsidRDefault="00461144" w:rsidP="002651E9">
            <w:r w:rsidRPr="005D4AED">
              <w:t>Набор чашек Петри</w:t>
            </w:r>
          </w:p>
        </w:tc>
        <w:tc>
          <w:tcPr>
            <w:tcW w:w="1604" w:type="dxa"/>
            <w:tcBorders>
              <w:top w:val="single" w:sz="4" w:space="0" w:color="auto"/>
              <w:left w:val="nil"/>
              <w:bottom w:val="single" w:sz="4" w:space="0" w:color="auto"/>
              <w:right w:val="single" w:sz="4" w:space="0" w:color="auto"/>
            </w:tcBorders>
            <w:vAlign w:val="center"/>
          </w:tcPr>
          <w:p w14:paraId="3568FB13" w14:textId="77777777" w:rsidR="00461144" w:rsidRPr="00503891" w:rsidRDefault="00461144" w:rsidP="002651E9">
            <w:pPr>
              <w:jc w:val="center"/>
            </w:pPr>
            <w:r>
              <w:t>10</w:t>
            </w:r>
          </w:p>
        </w:tc>
      </w:tr>
      <w:tr w:rsidR="00461144" w:rsidRPr="00503891" w14:paraId="3B449A83"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7366806"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7D41A862" w14:textId="77777777" w:rsidR="00461144" w:rsidRPr="00503891" w:rsidRDefault="00461144" w:rsidP="002651E9">
            <w:r w:rsidRPr="005D4AED">
              <w:t xml:space="preserve">Набор инструментов </w:t>
            </w:r>
            <w:proofErr w:type="spellStart"/>
            <w:r w:rsidRPr="005D4AED">
              <w:t>препаровальных</w:t>
            </w:r>
            <w:proofErr w:type="spellEnd"/>
          </w:p>
        </w:tc>
        <w:tc>
          <w:tcPr>
            <w:tcW w:w="1604" w:type="dxa"/>
            <w:tcBorders>
              <w:top w:val="single" w:sz="4" w:space="0" w:color="auto"/>
              <w:left w:val="nil"/>
              <w:bottom w:val="single" w:sz="4" w:space="0" w:color="auto"/>
              <w:right w:val="single" w:sz="4" w:space="0" w:color="auto"/>
            </w:tcBorders>
            <w:vAlign w:val="center"/>
          </w:tcPr>
          <w:p w14:paraId="5AE5C1B1" w14:textId="77777777" w:rsidR="00461144" w:rsidRPr="00503891" w:rsidRDefault="00461144" w:rsidP="002651E9">
            <w:pPr>
              <w:jc w:val="center"/>
            </w:pPr>
            <w:r>
              <w:t>1</w:t>
            </w:r>
          </w:p>
        </w:tc>
      </w:tr>
      <w:tr w:rsidR="00461144" w:rsidRPr="00503891" w14:paraId="4E61BDBC"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51E86D0E"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5CAC8747" w14:textId="77777777" w:rsidR="00461144" w:rsidRPr="00EF65E4" w:rsidRDefault="00461144" w:rsidP="002651E9">
            <w:r w:rsidRPr="00EF65E4">
              <w:t>Ложка для сжигания веществ</w:t>
            </w:r>
          </w:p>
        </w:tc>
        <w:tc>
          <w:tcPr>
            <w:tcW w:w="1604" w:type="dxa"/>
            <w:tcBorders>
              <w:top w:val="single" w:sz="4" w:space="0" w:color="auto"/>
              <w:left w:val="nil"/>
              <w:bottom w:val="single" w:sz="4" w:space="0" w:color="auto"/>
              <w:right w:val="single" w:sz="4" w:space="0" w:color="auto"/>
            </w:tcBorders>
            <w:vAlign w:val="center"/>
          </w:tcPr>
          <w:p w14:paraId="61CE9CC9" w14:textId="77777777" w:rsidR="00461144" w:rsidRPr="00503891" w:rsidRDefault="00461144" w:rsidP="002651E9">
            <w:pPr>
              <w:jc w:val="center"/>
            </w:pPr>
            <w:r>
              <w:t>1</w:t>
            </w:r>
          </w:p>
        </w:tc>
      </w:tr>
      <w:tr w:rsidR="00461144" w:rsidRPr="00503891" w14:paraId="2977B8D1"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6B8B2A9"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46AABD4F" w14:textId="77777777" w:rsidR="00461144" w:rsidRPr="00503891" w:rsidRDefault="00461144" w:rsidP="002651E9">
            <w:r w:rsidRPr="00E06C82">
              <w:t>Ступка фарфоровая с пестиком</w:t>
            </w:r>
          </w:p>
        </w:tc>
        <w:tc>
          <w:tcPr>
            <w:tcW w:w="1604" w:type="dxa"/>
            <w:tcBorders>
              <w:top w:val="single" w:sz="4" w:space="0" w:color="auto"/>
              <w:left w:val="nil"/>
              <w:bottom w:val="single" w:sz="4" w:space="0" w:color="auto"/>
              <w:right w:val="single" w:sz="4" w:space="0" w:color="auto"/>
            </w:tcBorders>
            <w:vAlign w:val="center"/>
          </w:tcPr>
          <w:p w14:paraId="1F2D5738" w14:textId="77777777" w:rsidR="00461144" w:rsidRPr="00503891" w:rsidRDefault="00461144" w:rsidP="002651E9">
            <w:pPr>
              <w:jc w:val="center"/>
            </w:pPr>
            <w:r>
              <w:t>1</w:t>
            </w:r>
          </w:p>
        </w:tc>
      </w:tr>
      <w:tr w:rsidR="00461144" w:rsidRPr="00503891" w14:paraId="2985F789"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0F9E99D"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3E841503" w14:textId="77777777" w:rsidR="00461144" w:rsidRPr="00503891" w:rsidRDefault="00461144" w:rsidP="002651E9">
            <w:r w:rsidRPr="00E06C82">
              <w:t xml:space="preserve">Набор банок для хранения твердых реактивов </w:t>
            </w:r>
            <w:r>
              <w:t>(30-50мл)</w:t>
            </w:r>
          </w:p>
        </w:tc>
        <w:tc>
          <w:tcPr>
            <w:tcW w:w="1604" w:type="dxa"/>
            <w:tcBorders>
              <w:top w:val="single" w:sz="4" w:space="0" w:color="auto"/>
              <w:left w:val="nil"/>
              <w:bottom w:val="single" w:sz="4" w:space="0" w:color="auto"/>
              <w:right w:val="single" w:sz="4" w:space="0" w:color="auto"/>
            </w:tcBorders>
            <w:vAlign w:val="center"/>
          </w:tcPr>
          <w:p w14:paraId="6C26D9FF" w14:textId="77777777" w:rsidR="00461144" w:rsidRPr="00503891" w:rsidRDefault="00461144" w:rsidP="002651E9">
            <w:pPr>
              <w:jc w:val="center"/>
            </w:pPr>
            <w:r>
              <w:t>3</w:t>
            </w:r>
          </w:p>
        </w:tc>
      </w:tr>
      <w:tr w:rsidR="00461144" w:rsidRPr="00503891" w14:paraId="7FA37D39"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3760BD4"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32B07B50" w14:textId="77777777" w:rsidR="00461144" w:rsidRPr="00503891" w:rsidRDefault="00461144" w:rsidP="002651E9">
            <w:r w:rsidRPr="00E06C82">
              <w:t>Набор склянок (флаконов) для хранения растворов реактивов</w:t>
            </w:r>
          </w:p>
        </w:tc>
        <w:tc>
          <w:tcPr>
            <w:tcW w:w="1604" w:type="dxa"/>
            <w:tcBorders>
              <w:top w:val="single" w:sz="4" w:space="0" w:color="auto"/>
              <w:left w:val="nil"/>
              <w:bottom w:val="single" w:sz="4" w:space="0" w:color="auto"/>
              <w:right w:val="single" w:sz="4" w:space="0" w:color="auto"/>
            </w:tcBorders>
            <w:vAlign w:val="center"/>
          </w:tcPr>
          <w:p w14:paraId="377787DA" w14:textId="77777777" w:rsidR="00461144" w:rsidRPr="00503891" w:rsidRDefault="00461144" w:rsidP="002651E9">
            <w:pPr>
              <w:jc w:val="center"/>
            </w:pPr>
            <w:r>
              <w:t>3</w:t>
            </w:r>
          </w:p>
        </w:tc>
      </w:tr>
      <w:tr w:rsidR="00461144" w:rsidRPr="00503891" w14:paraId="7003C551"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E07FB67"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53447675" w14:textId="77777777" w:rsidR="00461144" w:rsidRPr="00503891" w:rsidRDefault="00461144" w:rsidP="002651E9">
            <w:r>
              <w:t>Набор про</w:t>
            </w:r>
            <w:r w:rsidRPr="00E06C82">
              <w:t>борок (ПХ-14, ПХ-16)</w:t>
            </w:r>
          </w:p>
        </w:tc>
        <w:tc>
          <w:tcPr>
            <w:tcW w:w="1604" w:type="dxa"/>
            <w:tcBorders>
              <w:top w:val="single" w:sz="4" w:space="0" w:color="auto"/>
              <w:left w:val="nil"/>
              <w:bottom w:val="single" w:sz="4" w:space="0" w:color="auto"/>
              <w:right w:val="single" w:sz="4" w:space="0" w:color="auto"/>
            </w:tcBorders>
            <w:vAlign w:val="center"/>
          </w:tcPr>
          <w:p w14:paraId="048150C2" w14:textId="77777777" w:rsidR="00461144" w:rsidRPr="00503891" w:rsidRDefault="00461144" w:rsidP="002651E9">
            <w:pPr>
              <w:jc w:val="center"/>
            </w:pPr>
            <w:r>
              <w:t>1</w:t>
            </w:r>
          </w:p>
        </w:tc>
      </w:tr>
      <w:tr w:rsidR="00461144" w:rsidRPr="00503891" w14:paraId="779062FB"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5BB5A005"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61C8D9B9" w14:textId="77777777" w:rsidR="00461144" w:rsidRPr="00503891" w:rsidRDefault="00461144" w:rsidP="002651E9">
            <w:r w:rsidRPr="00E06C82">
              <w:t>Прибор для получения газов</w:t>
            </w:r>
          </w:p>
        </w:tc>
        <w:tc>
          <w:tcPr>
            <w:tcW w:w="1604" w:type="dxa"/>
            <w:tcBorders>
              <w:top w:val="single" w:sz="4" w:space="0" w:color="auto"/>
              <w:left w:val="nil"/>
              <w:bottom w:val="single" w:sz="4" w:space="0" w:color="auto"/>
              <w:right w:val="single" w:sz="4" w:space="0" w:color="auto"/>
            </w:tcBorders>
            <w:vAlign w:val="center"/>
          </w:tcPr>
          <w:p w14:paraId="71557C59" w14:textId="77777777" w:rsidR="00461144" w:rsidRPr="00503891" w:rsidRDefault="00461144" w:rsidP="002651E9">
            <w:pPr>
              <w:jc w:val="center"/>
            </w:pPr>
            <w:r>
              <w:t>1</w:t>
            </w:r>
          </w:p>
        </w:tc>
      </w:tr>
      <w:tr w:rsidR="00461144" w:rsidRPr="00503891" w14:paraId="5BD485B9"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93232BD"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15D16ABC" w14:textId="77777777" w:rsidR="00461144" w:rsidRPr="00550F9A" w:rsidRDefault="00461144" w:rsidP="002651E9">
            <w:r w:rsidRPr="00550F9A">
              <w:rPr>
                <w:shd w:val="clear" w:color="auto" w:fill="FFFFFF"/>
              </w:rPr>
              <w:t>Назначение: для получения небольших количеств водорода, углекислого и других газов</w:t>
            </w:r>
          </w:p>
        </w:tc>
        <w:tc>
          <w:tcPr>
            <w:tcW w:w="1604" w:type="dxa"/>
            <w:tcBorders>
              <w:top w:val="single" w:sz="4" w:space="0" w:color="auto"/>
              <w:left w:val="nil"/>
              <w:bottom w:val="single" w:sz="4" w:space="0" w:color="auto"/>
              <w:right w:val="single" w:sz="4" w:space="0" w:color="auto"/>
            </w:tcBorders>
            <w:vAlign w:val="center"/>
          </w:tcPr>
          <w:p w14:paraId="1DF85B55" w14:textId="77777777" w:rsidR="00461144" w:rsidRDefault="00461144" w:rsidP="002651E9">
            <w:pPr>
              <w:jc w:val="center"/>
            </w:pPr>
            <w:r>
              <w:t>1</w:t>
            </w:r>
          </w:p>
        </w:tc>
      </w:tr>
      <w:tr w:rsidR="00461144" w:rsidRPr="00503891" w14:paraId="6C557E5B"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31AECBE"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3AF8E308" w14:textId="77777777" w:rsidR="00461144" w:rsidRPr="00503891" w:rsidRDefault="00461144" w:rsidP="002651E9">
            <w:r w:rsidRPr="00E06C82">
              <w:t>Спиртовка</w:t>
            </w:r>
          </w:p>
        </w:tc>
        <w:tc>
          <w:tcPr>
            <w:tcW w:w="1604" w:type="dxa"/>
            <w:tcBorders>
              <w:top w:val="single" w:sz="4" w:space="0" w:color="auto"/>
              <w:left w:val="nil"/>
              <w:bottom w:val="single" w:sz="4" w:space="0" w:color="auto"/>
              <w:right w:val="single" w:sz="4" w:space="0" w:color="auto"/>
            </w:tcBorders>
            <w:vAlign w:val="center"/>
          </w:tcPr>
          <w:p w14:paraId="792A719D" w14:textId="77777777" w:rsidR="00461144" w:rsidRPr="00503891" w:rsidRDefault="00461144" w:rsidP="002651E9">
            <w:pPr>
              <w:jc w:val="center"/>
            </w:pPr>
            <w:r>
              <w:t>1</w:t>
            </w:r>
          </w:p>
        </w:tc>
      </w:tr>
      <w:tr w:rsidR="00461144" w:rsidRPr="00503891" w14:paraId="4113F1D8"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6DD5FAC"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15AC11A5" w14:textId="77777777" w:rsidR="00461144" w:rsidRPr="00503891" w:rsidRDefault="00461144" w:rsidP="002651E9">
            <w:r w:rsidRPr="00E06C82">
              <w:t>Горючее для спиртовок</w:t>
            </w:r>
          </w:p>
        </w:tc>
        <w:tc>
          <w:tcPr>
            <w:tcW w:w="1604" w:type="dxa"/>
            <w:tcBorders>
              <w:top w:val="single" w:sz="4" w:space="0" w:color="auto"/>
              <w:left w:val="nil"/>
              <w:bottom w:val="single" w:sz="4" w:space="0" w:color="auto"/>
              <w:right w:val="single" w:sz="4" w:space="0" w:color="auto"/>
            </w:tcBorders>
            <w:vAlign w:val="center"/>
          </w:tcPr>
          <w:p w14:paraId="052D9759" w14:textId="77777777" w:rsidR="00461144" w:rsidRPr="00503891" w:rsidRDefault="00461144" w:rsidP="002651E9">
            <w:pPr>
              <w:jc w:val="center"/>
            </w:pPr>
            <w:r>
              <w:t>1</w:t>
            </w:r>
          </w:p>
        </w:tc>
      </w:tr>
      <w:tr w:rsidR="00461144" w:rsidRPr="00503891" w14:paraId="2D53C6E7"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531D45F"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53ACFF60" w14:textId="77777777" w:rsidR="00461144" w:rsidRPr="00503891" w:rsidRDefault="00461144" w:rsidP="002651E9">
            <w:r>
              <w:t>Фильтровальная бумага</w:t>
            </w:r>
          </w:p>
        </w:tc>
        <w:tc>
          <w:tcPr>
            <w:tcW w:w="1604" w:type="dxa"/>
            <w:tcBorders>
              <w:top w:val="single" w:sz="4" w:space="0" w:color="auto"/>
              <w:left w:val="nil"/>
              <w:bottom w:val="single" w:sz="4" w:space="0" w:color="auto"/>
              <w:right w:val="single" w:sz="4" w:space="0" w:color="auto"/>
            </w:tcBorders>
            <w:vAlign w:val="center"/>
          </w:tcPr>
          <w:p w14:paraId="2ECDEEED" w14:textId="77777777" w:rsidR="00461144" w:rsidRPr="00503891" w:rsidRDefault="00461144" w:rsidP="002651E9">
            <w:pPr>
              <w:jc w:val="center"/>
            </w:pPr>
            <w:r>
              <w:t>1</w:t>
            </w:r>
          </w:p>
        </w:tc>
      </w:tr>
      <w:tr w:rsidR="00461144" w:rsidRPr="00503891" w14:paraId="50B79A6F"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202465E"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2C522B56" w14:textId="77777777" w:rsidR="00461144" w:rsidRPr="00503891" w:rsidRDefault="00461144" w:rsidP="002651E9">
            <w:r w:rsidRPr="00E06C82">
              <w:t>Колба коническая</w:t>
            </w:r>
          </w:p>
        </w:tc>
        <w:tc>
          <w:tcPr>
            <w:tcW w:w="1604" w:type="dxa"/>
            <w:tcBorders>
              <w:top w:val="single" w:sz="4" w:space="0" w:color="auto"/>
              <w:left w:val="nil"/>
              <w:bottom w:val="single" w:sz="4" w:space="0" w:color="auto"/>
              <w:right w:val="single" w:sz="4" w:space="0" w:color="auto"/>
            </w:tcBorders>
            <w:vAlign w:val="center"/>
          </w:tcPr>
          <w:p w14:paraId="67555C02" w14:textId="77777777" w:rsidR="00461144" w:rsidRPr="00503891" w:rsidRDefault="00461144" w:rsidP="002651E9">
            <w:pPr>
              <w:jc w:val="center"/>
            </w:pPr>
            <w:r>
              <w:t>1</w:t>
            </w:r>
          </w:p>
        </w:tc>
      </w:tr>
      <w:tr w:rsidR="00461144" w:rsidRPr="00503891" w14:paraId="4CC3A3D2"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EAC68C5"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273C1C3E" w14:textId="77777777" w:rsidR="00461144" w:rsidRPr="00503891" w:rsidRDefault="00461144" w:rsidP="002651E9">
            <w:r w:rsidRPr="00E06C82">
              <w:t>Палочка стеклянная (с резиновым наконечником)</w:t>
            </w:r>
          </w:p>
        </w:tc>
        <w:tc>
          <w:tcPr>
            <w:tcW w:w="1604" w:type="dxa"/>
            <w:tcBorders>
              <w:top w:val="single" w:sz="4" w:space="0" w:color="auto"/>
              <w:left w:val="nil"/>
              <w:bottom w:val="single" w:sz="4" w:space="0" w:color="auto"/>
              <w:right w:val="single" w:sz="4" w:space="0" w:color="auto"/>
            </w:tcBorders>
            <w:vAlign w:val="center"/>
          </w:tcPr>
          <w:p w14:paraId="481445B9" w14:textId="77777777" w:rsidR="00461144" w:rsidRPr="00503891" w:rsidRDefault="00461144" w:rsidP="002651E9">
            <w:pPr>
              <w:jc w:val="center"/>
            </w:pPr>
            <w:r>
              <w:t>1</w:t>
            </w:r>
          </w:p>
        </w:tc>
      </w:tr>
      <w:tr w:rsidR="00461144" w:rsidRPr="00503891" w14:paraId="16AB8A64"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870926C"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61ADF89F" w14:textId="77777777" w:rsidR="00461144" w:rsidRPr="00E06C82" w:rsidRDefault="00461144" w:rsidP="002651E9">
            <w:r w:rsidRPr="00E06C82">
              <w:t>Чашечка для выпа</w:t>
            </w:r>
            <w:r>
              <w:t>ривания (выпарительная чашечка)</w:t>
            </w:r>
          </w:p>
        </w:tc>
        <w:tc>
          <w:tcPr>
            <w:tcW w:w="1604" w:type="dxa"/>
            <w:tcBorders>
              <w:top w:val="single" w:sz="4" w:space="0" w:color="auto"/>
              <w:left w:val="nil"/>
              <w:bottom w:val="single" w:sz="4" w:space="0" w:color="auto"/>
              <w:right w:val="single" w:sz="4" w:space="0" w:color="auto"/>
            </w:tcBorders>
            <w:vAlign w:val="center"/>
          </w:tcPr>
          <w:p w14:paraId="6A27DF39" w14:textId="77777777" w:rsidR="00461144" w:rsidRPr="00503891" w:rsidRDefault="00461144" w:rsidP="002651E9">
            <w:pPr>
              <w:jc w:val="center"/>
            </w:pPr>
            <w:r>
              <w:t>1</w:t>
            </w:r>
          </w:p>
        </w:tc>
      </w:tr>
      <w:tr w:rsidR="00461144" w:rsidRPr="00503891" w14:paraId="7A945EA6"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4DE8DB65"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79358CF3" w14:textId="77777777" w:rsidR="00461144" w:rsidRPr="00E06C82" w:rsidRDefault="00461144" w:rsidP="002651E9">
            <w:r>
              <w:t>Мерный цилиндр (пластиковый)</w:t>
            </w:r>
          </w:p>
        </w:tc>
        <w:tc>
          <w:tcPr>
            <w:tcW w:w="1604" w:type="dxa"/>
            <w:tcBorders>
              <w:top w:val="single" w:sz="4" w:space="0" w:color="auto"/>
              <w:left w:val="nil"/>
              <w:bottom w:val="single" w:sz="4" w:space="0" w:color="auto"/>
              <w:right w:val="single" w:sz="4" w:space="0" w:color="auto"/>
            </w:tcBorders>
            <w:vAlign w:val="center"/>
          </w:tcPr>
          <w:p w14:paraId="166D4FA0" w14:textId="77777777" w:rsidR="00461144" w:rsidRPr="00503891" w:rsidRDefault="00461144" w:rsidP="002651E9">
            <w:pPr>
              <w:jc w:val="center"/>
            </w:pPr>
            <w:r>
              <w:t>1</w:t>
            </w:r>
          </w:p>
        </w:tc>
      </w:tr>
      <w:tr w:rsidR="00461144" w:rsidRPr="00503891" w14:paraId="0A3F42D6"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90008FB"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016556A3" w14:textId="77777777" w:rsidR="00461144" w:rsidRPr="00E06C82" w:rsidRDefault="00461144" w:rsidP="002651E9">
            <w:r>
              <w:t>Воронка стеклянная (малая)</w:t>
            </w:r>
          </w:p>
        </w:tc>
        <w:tc>
          <w:tcPr>
            <w:tcW w:w="1604" w:type="dxa"/>
            <w:tcBorders>
              <w:top w:val="single" w:sz="4" w:space="0" w:color="auto"/>
              <w:left w:val="nil"/>
              <w:bottom w:val="single" w:sz="4" w:space="0" w:color="auto"/>
              <w:right w:val="single" w:sz="4" w:space="0" w:color="auto"/>
            </w:tcBorders>
            <w:vAlign w:val="center"/>
          </w:tcPr>
          <w:p w14:paraId="27B94956" w14:textId="77777777" w:rsidR="00461144" w:rsidRPr="00503891" w:rsidRDefault="00461144" w:rsidP="002651E9">
            <w:pPr>
              <w:jc w:val="center"/>
            </w:pPr>
            <w:r>
              <w:t>1</w:t>
            </w:r>
          </w:p>
        </w:tc>
      </w:tr>
      <w:tr w:rsidR="00461144" w:rsidRPr="00503891" w14:paraId="333BA598"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7F3BB83"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1C6D4F6B" w14:textId="77777777" w:rsidR="00461144" w:rsidRPr="00E06C82" w:rsidRDefault="00461144" w:rsidP="002651E9">
            <w:r>
              <w:t xml:space="preserve">Стакан стеклянный  </w:t>
            </w:r>
          </w:p>
        </w:tc>
        <w:tc>
          <w:tcPr>
            <w:tcW w:w="1604" w:type="dxa"/>
            <w:tcBorders>
              <w:top w:val="single" w:sz="4" w:space="0" w:color="auto"/>
              <w:left w:val="nil"/>
              <w:bottom w:val="single" w:sz="4" w:space="0" w:color="auto"/>
              <w:right w:val="single" w:sz="4" w:space="0" w:color="auto"/>
            </w:tcBorders>
            <w:vAlign w:val="center"/>
          </w:tcPr>
          <w:p w14:paraId="288C8E4B" w14:textId="77777777" w:rsidR="00461144" w:rsidRPr="00503891" w:rsidRDefault="00461144" w:rsidP="002651E9">
            <w:pPr>
              <w:jc w:val="center"/>
            </w:pPr>
            <w:r>
              <w:t>1</w:t>
            </w:r>
          </w:p>
        </w:tc>
      </w:tr>
      <w:tr w:rsidR="00461144" w:rsidRPr="00503891" w14:paraId="1D9C56C3"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24C839A" w14:textId="77777777" w:rsidR="00461144" w:rsidRPr="00503891" w:rsidRDefault="00461144" w:rsidP="002651E9">
            <w:pPr>
              <w:widowControl/>
              <w:numPr>
                <w:ilvl w:val="0"/>
                <w:numId w:val="18"/>
              </w:numPr>
              <w:suppressAutoHyphens w:val="0"/>
              <w:autoSpaceDE/>
              <w:autoSpaceDN/>
              <w:adjustRightInd/>
              <w:ind w:left="0" w:firstLine="0"/>
              <w:jc w:val="center"/>
            </w:pPr>
          </w:p>
        </w:tc>
        <w:tc>
          <w:tcPr>
            <w:tcW w:w="7923" w:type="dxa"/>
            <w:tcBorders>
              <w:top w:val="single" w:sz="4" w:space="0" w:color="auto"/>
              <w:left w:val="nil"/>
              <w:bottom w:val="single" w:sz="4" w:space="0" w:color="auto"/>
              <w:right w:val="single" w:sz="4" w:space="0" w:color="auto"/>
            </w:tcBorders>
          </w:tcPr>
          <w:p w14:paraId="1C615415" w14:textId="77777777" w:rsidR="00461144" w:rsidRPr="00E06C82" w:rsidRDefault="00461144" w:rsidP="002651E9">
            <w:r w:rsidRPr="00E06C82">
              <w:t>Газоотводная трубка</w:t>
            </w:r>
          </w:p>
        </w:tc>
        <w:tc>
          <w:tcPr>
            <w:tcW w:w="1604" w:type="dxa"/>
            <w:tcBorders>
              <w:top w:val="single" w:sz="4" w:space="0" w:color="auto"/>
              <w:left w:val="nil"/>
              <w:bottom w:val="single" w:sz="4" w:space="0" w:color="auto"/>
              <w:right w:val="single" w:sz="4" w:space="0" w:color="auto"/>
            </w:tcBorders>
            <w:vAlign w:val="center"/>
          </w:tcPr>
          <w:p w14:paraId="5CE378C0" w14:textId="77777777" w:rsidR="00461144" w:rsidRPr="00503891" w:rsidRDefault="00461144" w:rsidP="002651E9">
            <w:pPr>
              <w:jc w:val="center"/>
            </w:pPr>
            <w:r>
              <w:t>1</w:t>
            </w:r>
          </w:p>
        </w:tc>
      </w:tr>
      <w:tr w:rsidR="00461144" w:rsidRPr="00503891" w14:paraId="52F96B7A"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1B937BB" w14:textId="77777777" w:rsidR="00461144" w:rsidRPr="00503891" w:rsidRDefault="00461144" w:rsidP="002651E9">
            <w:pPr>
              <w:widowControl/>
              <w:numPr>
                <w:ilvl w:val="0"/>
                <w:numId w:val="17"/>
              </w:numPr>
              <w:suppressAutoHyphens w:val="0"/>
              <w:autoSpaceDE/>
              <w:autoSpaceDN/>
              <w:adjustRightInd/>
              <w:ind w:left="0" w:firstLine="0"/>
              <w:jc w:val="center"/>
              <w:rPr>
                <w:b/>
              </w:rPr>
            </w:pPr>
          </w:p>
        </w:tc>
        <w:tc>
          <w:tcPr>
            <w:tcW w:w="7923" w:type="dxa"/>
            <w:tcBorders>
              <w:top w:val="single" w:sz="4" w:space="0" w:color="auto"/>
              <w:left w:val="nil"/>
              <w:bottom w:val="single" w:sz="4" w:space="0" w:color="auto"/>
              <w:right w:val="single" w:sz="4" w:space="0" w:color="auto"/>
            </w:tcBorders>
          </w:tcPr>
          <w:p w14:paraId="099BBFF4" w14:textId="77777777" w:rsidR="00461144" w:rsidRPr="00503891" w:rsidRDefault="00461144" w:rsidP="002651E9">
            <w:pPr>
              <w:rPr>
                <w:b/>
              </w:rPr>
            </w:pPr>
            <w:r w:rsidRPr="00E06C82">
              <w:rPr>
                <w:b/>
              </w:rPr>
              <w:t>Комплект влажных препаратов демонстрационный</w:t>
            </w:r>
          </w:p>
        </w:tc>
        <w:tc>
          <w:tcPr>
            <w:tcW w:w="1604" w:type="dxa"/>
            <w:tcBorders>
              <w:top w:val="single" w:sz="4" w:space="0" w:color="auto"/>
              <w:left w:val="nil"/>
              <w:bottom w:val="single" w:sz="4" w:space="0" w:color="auto"/>
              <w:right w:val="single" w:sz="4" w:space="0" w:color="auto"/>
            </w:tcBorders>
            <w:vAlign w:val="center"/>
          </w:tcPr>
          <w:p w14:paraId="371F9DE7" w14:textId="77777777" w:rsidR="00461144" w:rsidRPr="00503891" w:rsidRDefault="00461144" w:rsidP="002651E9">
            <w:pPr>
              <w:jc w:val="center"/>
              <w:rPr>
                <w:b/>
              </w:rPr>
            </w:pPr>
          </w:p>
        </w:tc>
      </w:tr>
      <w:tr w:rsidR="00461144" w:rsidRPr="00503891" w14:paraId="0FA58E4A"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459D08E0" w14:textId="77777777" w:rsidR="00461144" w:rsidRPr="00503891" w:rsidRDefault="00461144" w:rsidP="002651E9">
            <w:r>
              <w:t>2.1</w:t>
            </w:r>
          </w:p>
        </w:tc>
        <w:tc>
          <w:tcPr>
            <w:tcW w:w="7923" w:type="dxa"/>
            <w:tcBorders>
              <w:top w:val="single" w:sz="4" w:space="0" w:color="auto"/>
              <w:left w:val="nil"/>
              <w:bottom w:val="single" w:sz="4" w:space="0" w:color="auto"/>
              <w:right w:val="single" w:sz="4" w:space="0" w:color="auto"/>
            </w:tcBorders>
          </w:tcPr>
          <w:p w14:paraId="346A663F" w14:textId="77777777" w:rsidR="00461144" w:rsidRPr="006178CC" w:rsidRDefault="00461144" w:rsidP="002651E9">
            <w:r w:rsidRPr="006178CC">
              <w:t>Влажный препарат "Беззубка"</w:t>
            </w:r>
          </w:p>
        </w:tc>
        <w:tc>
          <w:tcPr>
            <w:tcW w:w="1604" w:type="dxa"/>
            <w:tcBorders>
              <w:top w:val="single" w:sz="4" w:space="0" w:color="auto"/>
              <w:left w:val="nil"/>
              <w:bottom w:val="single" w:sz="4" w:space="0" w:color="auto"/>
              <w:right w:val="single" w:sz="4" w:space="0" w:color="auto"/>
            </w:tcBorders>
            <w:vAlign w:val="center"/>
          </w:tcPr>
          <w:p w14:paraId="70E155CD" w14:textId="77777777" w:rsidR="00461144" w:rsidRPr="00503891" w:rsidRDefault="00461144" w:rsidP="002651E9">
            <w:pPr>
              <w:jc w:val="center"/>
            </w:pPr>
            <w:r>
              <w:t>1</w:t>
            </w:r>
          </w:p>
        </w:tc>
      </w:tr>
      <w:tr w:rsidR="00461144" w:rsidRPr="00503891" w14:paraId="5F47D020"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5D506740" w14:textId="77777777" w:rsidR="00461144" w:rsidRPr="00503891" w:rsidRDefault="00461144" w:rsidP="002651E9">
            <w:r>
              <w:t>2.2</w:t>
            </w:r>
          </w:p>
        </w:tc>
        <w:tc>
          <w:tcPr>
            <w:tcW w:w="7923" w:type="dxa"/>
            <w:tcBorders>
              <w:top w:val="single" w:sz="4" w:space="0" w:color="auto"/>
              <w:left w:val="nil"/>
              <w:bottom w:val="single" w:sz="4" w:space="0" w:color="auto"/>
              <w:right w:val="single" w:sz="4" w:space="0" w:color="auto"/>
            </w:tcBorders>
          </w:tcPr>
          <w:p w14:paraId="7095EF31" w14:textId="77777777" w:rsidR="00461144" w:rsidRPr="006178CC" w:rsidRDefault="00461144" w:rsidP="002651E9">
            <w:r w:rsidRPr="006178CC">
              <w:t>Влажный препарат "Гадюка"</w:t>
            </w:r>
          </w:p>
        </w:tc>
        <w:tc>
          <w:tcPr>
            <w:tcW w:w="1604" w:type="dxa"/>
            <w:tcBorders>
              <w:top w:val="single" w:sz="4" w:space="0" w:color="auto"/>
              <w:left w:val="nil"/>
              <w:bottom w:val="single" w:sz="4" w:space="0" w:color="auto"/>
              <w:right w:val="single" w:sz="4" w:space="0" w:color="auto"/>
            </w:tcBorders>
            <w:vAlign w:val="center"/>
          </w:tcPr>
          <w:p w14:paraId="43062F0D" w14:textId="77777777" w:rsidR="00461144" w:rsidRPr="00503891" w:rsidRDefault="00461144" w:rsidP="002651E9">
            <w:pPr>
              <w:jc w:val="center"/>
            </w:pPr>
            <w:r>
              <w:t>1</w:t>
            </w:r>
          </w:p>
        </w:tc>
      </w:tr>
      <w:tr w:rsidR="00461144" w:rsidRPr="00503891" w14:paraId="3987753F" w14:textId="77777777" w:rsidTr="00461144">
        <w:trPr>
          <w:trHeight w:val="339"/>
        </w:trPr>
        <w:tc>
          <w:tcPr>
            <w:tcW w:w="1116" w:type="dxa"/>
            <w:tcBorders>
              <w:top w:val="single" w:sz="4" w:space="0" w:color="auto"/>
              <w:left w:val="single" w:sz="4" w:space="0" w:color="auto"/>
              <w:bottom w:val="single" w:sz="4" w:space="0" w:color="auto"/>
              <w:right w:val="single" w:sz="4" w:space="0" w:color="auto"/>
            </w:tcBorders>
            <w:vAlign w:val="center"/>
          </w:tcPr>
          <w:p w14:paraId="610843A0" w14:textId="77777777" w:rsidR="00461144" w:rsidRPr="00503891" w:rsidRDefault="00461144" w:rsidP="002651E9">
            <w:r>
              <w:t>2.3</w:t>
            </w:r>
          </w:p>
        </w:tc>
        <w:tc>
          <w:tcPr>
            <w:tcW w:w="7923" w:type="dxa"/>
            <w:tcBorders>
              <w:top w:val="single" w:sz="4" w:space="0" w:color="auto"/>
              <w:left w:val="nil"/>
              <w:bottom w:val="single" w:sz="4" w:space="0" w:color="auto"/>
              <w:right w:val="single" w:sz="4" w:space="0" w:color="auto"/>
            </w:tcBorders>
          </w:tcPr>
          <w:p w14:paraId="15172F76" w14:textId="77777777" w:rsidR="00461144" w:rsidRPr="006178CC" w:rsidRDefault="00461144" w:rsidP="002651E9">
            <w:r w:rsidRPr="006178CC">
              <w:t>Влажный препарат "Карась"</w:t>
            </w:r>
          </w:p>
        </w:tc>
        <w:tc>
          <w:tcPr>
            <w:tcW w:w="1604" w:type="dxa"/>
            <w:tcBorders>
              <w:top w:val="single" w:sz="4" w:space="0" w:color="auto"/>
              <w:left w:val="nil"/>
              <w:bottom w:val="single" w:sz="4" w:space="0" w:color="auto"/>
              <w:right w:val="single" w:sz="4" w:space="0" w:color="auto"/>
            </w:tcBorders>
            <w:vAlign w:val="center"/>
          </w:tcPr>
          <w:p w14:paraId="35848FA5" w14:textId="77777777" w:rsidR="00461144" w:rsidRPr="00503891" w:rsidRDefault="00461144" w:rsidP="002651E9">
            <w:pPr>
              <w:jc w:val="center"/>
            </w:pPr>
          </w:p>
        </w:tc>
      </w:tr>
      <w:tr w:rsidR="00461144" w:rsidRPr="00503891" w14:paraId="0D2EF3A3"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CA9D698" w14:textId="77777777" w:rsidR="00461144" w:rsidRPr="00503891" w:rsidRDefault="00461144" w:rsidP="002651E9">
            <w:r>
              <w:t>2.4</w:t>
            </w:r>
          </w:p>
        </w:tc>
        <w:tc>
          <w:tcPr>
            <w:tcW w:w="7923" w:type="dxa"/>
            <w:tcBorders>
              <w:top w:val="single" w:sz="4" w:space="0" w:color="auto"/>
              <w:left w:val="nil"/>
              <w:bottom w:val="single" w:sz="4" w:space="0" w:color="auto"/>
              <w:right w:val="single" w:sz="4" w:space="0" w:color="auto"/>
            </w:tcBorders>
          </w:tcPr>
          <w:p w14:paraId="3A9A3D7E" w14:textId="77777777" w:rsidR="00461144" w:rsidRPr="006178CC" w:rsidRDefault="00461144" w:rsidP="002651E9">
            <w:r w:rsidRPr="006178CC">
              <w:t>Влажный препарат "Корень бобового растения с клубеньками"</w:t>
            </w:r>
          </w:p>
        </w:tc>
        <w:tc>
          <w:tcPr>
            <w:tcW w:w="1604" w:type="dxa"/>
            <w:tcBorders>
              <w:top w:val="single" w:sz="4" w:space="0" w:color="auto"/>
              <w:left w:val="nil"/>
              <w:bottom w:val="single" w:sz="4" w:space="0" w:color="auto"/>
              <w:right w:val="single" w:sz="4" w:space="0" w:color="auto"/>
            </w:tcBorders>
            <w:vAlign w:val="center"/>
          </w:tcPr>
          <w:p w14:paraId="4A35CE0F" w14:textId="77777777" w:rsidR="00461144" w:rsidRPr="00503891" w:rsidRDefault="00461144" w:rsidP="002651E9">
            <w:pPr>
              <w:jc w:val="center"/>
            </w:pPr>
            <w:r>
              <w:t>1</w:t>
            </w:r>
          </w:p>
        </w:tc>
      </w:tr>
      <w:tr w:rsidR="00461144" w:rsidRPr="00503891" w14:paraId="449D3B84"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5D45740D" w14:textId="77777777" w:rsidR="00461144" w:rsidRPr="00503891" w:rsidRDefault="00461144" w:rsidP="002651E9">
            <w:r>
              <w:t>2.5</w:t>
            </w:r>
          </w:p>
        </w:tc>
        <w:tc>
          <w:tcPr>
            <w:tcW w:w="7923" w:type="dxa"/>
            <w:tcBorders>
              <w:top w:val="single" w:sz="4" w:space="0" w:color="auto"/>
              <w:left w:val="nil"/>
              <w:bottom w:val="single" w:sz="4" w:space="0" w:color="auto"/>
              <w:right w:val="single" w:sz="4" w:space="0" w:color="auto"/>
            </w:tcBorders>
          </w:tcPr>
          <w:p w14:paraId="4C820DA2" w14:textId="77777777" w:rsidR="00461144" w:rsidRPr="006178CC" w:rsidRDefault="00461144" w:rsidP="002651E9">
            <w:r w:rsidRPr="006178CC">
              <w:t>Влажный препарат "Креветка"</w:t>
            </w:r>
          </w:p>
        </w:tc>
        <w:tc>
          <w:tcPr>
            <w:tcW w:w="1604" w:type="dxa"/>
            <w:tcBorders>
              <w:top w:val="single" w:sz="4" w:space="0" w:color="auto"/>
              <w:left w:val="nil"/>
              <w:bottom w:val="single" w:sz="4" w:space="0" w:color="auto"/>
              <w:right w:val="single" w:sz="4" w:space="0" w:color="auto"/>
            </w:tcBorders>
            <w:vAlign w:val="center"/>
          </w:tcPr>
          <w:p w14:paraId="3451E3CF" w14:textId="77777777" w:rsidR="00461144" w:rsidRPr="00503891" w:rsidRDefault="00461144" w:rsidP="002651E9">
            <w:pPr>
              <w:jc w:val="center"/>
            </w:pPr>
            <w:r>
              <w:t>1</w:t>
            </w:r>
          </w:p>
        </w:tc>
      </w:tr>
      <w:tr w:rsidR="00461144" w:rsidRPr="00503891" w14:paraId="7E3BC23C"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5F00FD16" w14:textId="77777777" w:rsidR="00461144" w:rsidRPr="00503891" w:rsidRDefault="00461144" w:rsidP="002651E9">
            <w:r>
              <w:t>2..6</w:t>
            </w:r>
          </w:p>
        </w:tc>
        <w:tc>
          <w:tcPr>
            <w:tcW w:w="7923" w:type="dxa"/>
            <w:tcBorders>
              <w:top w:val="single" w:sz="4" w:space="0" w:color="auto"/>
              <w:left w:val="nil"/>
              <w:bottom w:val="single" w:sz="4" w:space="0" w:color="auto"/>
              <w:right w:val="single" w:sz="4" w:space="0" w:color="auto"/>
            </w:tcBorders>
          </w:tcPr>
          <w:p w14:paraId="43FA0F6E" w14:textId="77777777" w:rsidR="00461144" w:rsidRPr="006178CC" w:rsidRDefault="00461144" w:rsidP="002651E9">
            <w:r w:rsidRPr="006178CC">
              <w:t>Влажный препарат "Нереида"</w:t>
            </w:r>
          </w:p>
        </w:tc>
        <w:tc>
          <w:tcPr>
            <w:tcW w:w="1604" w:type="dxa"/>
            <w:tcBorders>
              <w:top w:val="single" w:sz="4" w:space="0" w:color="auto"/>
              <w:left w:val="nil"/>
              <w:bottom w:val="single" w:sz="4" w:space="0" w:color="auto"/>
              <w:right w:val="single" w:sz="4" w:space="0" w:color="auto"/>
            </w:tcBorders>
            <w:vAlign w:val="center"/>
          </w:tcPr>
          <w:p w14:paraId="6B2ED204" w14:textId="77777777" w:rsidR="00461144" w:rsidRPr="00503891" w:rsidRDefault="00461144" w:rsidP="002651E9">
            <w:pPr>
              <w:jc w:val="center"/>
            </w:pPr>
            <w:r>
              <w:t>1</w:t>
            </w:r>
          </w:p>
        </w:tc>
      </w:tr>
      <w:tr w:rsidR="00461144" w:rsidRPr="00503891" w14:paraId="362D4660"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55976F75" w14:textId="77777777" w:rsidR="00461144" w:rsidRPr="00503891" w:rsidRDefault="00461144" w:rsidP="002651E9">
            <w:r>
              <w:t>2.7</w:t>
            </w:r>
          </w:p>
        </w:tc>
        <w:tc>
          <w:tcPr>
            <w:tcW w:w="7923" w:type="dxa"/>
            <w:tcBorders>
              <w:top w:val="single" w:sz="4" w:space="0" w:color="auto"/>
              <w:left w:val="nil"/>
              <w:bottom w:val="single" w:sz="4" w:space="0" w:color="auto"/>
              <w:right w:val="single" w:sz="4" w:space="0" w:color="auto"/>
            </w:tcBorders>
          </w:tcPr>
          <w:p w14:paraId="2D9BB87E" w14:textId="77777777" w:rsidR="00461144" w:rsidRPr="006178CC" w:rsidRDefault="00461144" w:rsidP="002651E9">
            <w:r w:rsidRPr="006178CC">
              <w:t>Влажный препарат "Развитие костистой рыбы"</w:t>
            </w:r>
          </w:p>
        </w:tc>
        <w:tc>
          <w:tcPr>
            <w:tcW w:w="1604" w:type="dxa"/>
            <w:tcBorders>
              <w:top w:val="single" w:sz="4" w:space="0" w:color="auto"/>
              <w:left w:val="nil"/>
              <w:bottom w:val="single" w:sz="4" w:space="0" w:color="auto"/>
              <w:right w:val="single" w:sz="4" w:space="0" w:color="auto"/>
            </w:tcBorders>
            <w:vAlign w:val="center"/>
          </w:tcPr>
          <w:p w14:paraId="4A017D35" w14:textId="77777777" w:rsidR="00461144" w:rsidRPr="00503891" w:rsidRDefault="00461144" w:rsidP="002651E9">
            <w:pPr>
              <w:jc w:val="center"/>
            </w:pPr>
            <w:r>
              <w:t>1</w:t>
            </w:r>
          </w:p>
        </w:tc>
      </w:tr>
      <w:tr w:rsidR="00461144" w:rsidRPr="00503891" w14:paraId="2B7EDB55"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1F1AED7" w14:textId="77777777" w:rsidR="00461144" w:rsidRPr="00503891" w:rsidRDefault="00461144" w:rsidP="002651E9">
            <w:r>
              <w:t>2.8</w:t>
            </w:r>
          </w:p>
        </w:tc>
        <w:tc>
          <w:tcPr>
            <w:tcW w:w="7923" w:type="dxa"/>
            <w:tcBorders>
              <w:top w:val="single" w:sz="4" w:space="0" w:color="auto"/>
              <w:left w:val="nil"/>
              <w:bottom w:val="single" w:sz="4" w:space="0" w:color="auto"/>
              <w:right w:val="single" w:sz="4" w:space="0" w:color="auto"/>
            </w:tcBorders>
          </w:tcPr>
          <w:p w14:paraId="2FCD190A" w14:textId="77777777" w:rsidR="00461144" w:rsidRPr="006178CC" w:rsidRDefault="00461144" w:rsidP="002651E9">
            <w:r w:rsidRPr="006178CC">
              <w:t>Влажный препарат "Сцифомедуза"</w:t>
            </w:r>
          </w:p>
        </w:tc>
        <w:tc>
          <w:tcPr>
            <w:tcW w:w="1604" w:type="dxa"/>
            <w:tcBorders>
              <w:top w:val="single" w:sz="4" w:space="0" w:color="auto"/>
              <w:left w:val="nil"/>
              <w:bottom w:val="single" w:sz="4" w:space="0" w:color="auto"/>
              <w:right w:val="single" w:sz="4" w:space="0" w:color="auto"/>
            </w:tcBorders>
            <w:vAlign w:val="center"/>
          </w:tcPr>
          <w:p w14:paraId="6A46718B" w14:textId="77777777" w:rsidR="00461144" w:rsidRPr="00503891" w:rsidRDefault="00461144" w:rsidP="002651E9">
            <w:pPr>
              <w:jc w:val="center"/>
            </w:pPr>
            <w:r>
              <w:t>1</w:t>
            </w:r>
          </w:p>
        </w:tc>
      </w:tr>
      <w:tr w:rsidR="00461144" w:rsidRPr="00503891" w14:paraId="5432148B"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CB10CB1" w14:textId="77777777" w:rsidR="00461144" w:rsidRPr="00503891" w:rsidRDefault="00461144" w:rsidP="002651E9">
            <w:r>
              <w:t>2.9</w:t>
            </w:r>
          </w:p>
        </w:tc>
        <w:tc>
          <w:tcPr>
            <w:tcW w:w="7923" w:type="dxa"/>
            <w:tcBorders>
              <w:top w:val="single" w:sz="4" w:space="0" w:color="auto"/>
              <w:left w:val="nil"/>
              <w:bottom w:val="single" w:sz="4" w:space="0" w:color="auto"/>
              <w:right w:val="single" w:sz="4" w:space="0" w:color="auto"/>
            </w:tcBorders>
          </w:tcPr>
          <w:p w14:paraId="6F40C0B5" w14:textId="77777777" w:rsidR="00461144" w:rsidRPr="006178CC" w:rsidRDefault="00461144" w:rsidP="002651E9">
            <w:r w:rsidRPr="006178CC">
              <w:t>Влажный препарат "Тритон"</w:t>
            </w:r>
          </w:p>
        </w:tc>
        <w:tc>
          <w:tcPr>
            <w:tcW w:w="1604" w:type="dxa"/>
            <w:tcBorders>
              <w:top w:val="single" w:sz="4" w:space="0" w:color="auto"/>
              <w:left w:val="nil"/>
              <w:bottom w:val="single" w:sz="4" w:space="0" w:color="auto"/>
              <w:right w:val="single" w:sz="4" w:space="0" w:color="auto"/>
            </w:tcBorders>
            <w:vAlign w:val="center"/>
          </w:tcPr>
          <w:p w14:paraId="222DDADD" w14:textId="77777777" w:rsidR="00461144" w:rsidRPr="00503891" w:rsidRDefault="00461144" w:rsidP="002651E9">
            <w:pPr>
              <w:jc w:val="center"/>
            </w:pPr>
            <w:r>
              <w:t>1</w:t>
            </w:r>
          </w:p>
        </w:tc>
      </w:tr>
      <w:tr w:rsidR="00461144" w:rsidRPr="00503891" w14:paraId="6B49488D"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04B048C" w14:textId="77777777" w:rsidR="00461144" w:rsidRPr="00503891" w:rsidRDefault="00461144" w:rsidP="002651E9">
            <w:r>
              <w:t>2.10</w:t>
            </w:r>
          </w:p>
        </w:tc>
        <w:tc>
          <w:tcPr>
            <w:tcW w:w="7923" w:type="dxa"/>
            <w:tcBorders>
              <w:top w:val="single" w:sz="4" w:space="0" w:color="auto"/>
              <w:left w:val="nil"/>
              <w:bottom w:val="single" w:sz="4" w:space="0" w:color="auto"/>
              <w:right w:val="single" w:sz="4" w:space="0" w:color="auto"/>
            </w:tcBorders>
          </w:tcPr>
          <w:p w14:paraId="78FA1F7C" w14:textId="77777777" w:rsidR="00461144" w:rsidRDefault="00461144" w:rsidP="002651E9">
            <w:r w:rsidRPr="006178CC">
              <w:t>Влажный препарат "Черепаха болотная"</w:t>
            </w:r>
          </w:p>
        </w:tc>
        <w:tc>
          <w:tcPr>
            <w:tcW w:w="1604" w:type="dxa"/>
            <w:tcBorders>
              <w:top w:val="single" w:sz="4" w:space="0" w:color="auto"/>
              <w:left w:val="nil"/>
              <w:bottom w:val="single" w:sz="4" w:space="0" w:color="auto"/>
              <w:right w:val="single" w:sz="4" w:space="0" w:color="auto"/>
            </w:tcBorders>
            <w:vAlign w:val="center"/>
          </w:tcPr>
          <w:p w14:paraId="2E96D3D4" w14:textId="77777777" w:rsidR="00461144" w:rsidRPr="00503891" w:rsidRDefault="00461144" w:rsidP="002651E9">
            <w:pPr>
              <w:jc w:val="center"/>
            </w:pPr>
            <w:r>
              <w:t>10</w:t>
            </w:r>
          </w:p>
        </w:tc>
      </w:tr>
      <w:tr w:rsidR="00461144" w:rsidRPr="00503891" w14:paraId="2E4F706E"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5712F92" w14:textId="77777777" w:rsidR="00461144" w:rsidRDefault="00461144" w:rsidP="002651E9">
            <w:r>
              <w:t>2.11</w:t>
            </w:r>
          </w:p>
        </w:tc>
        <w:tc>
          <w:tcPr>
            <w:tcW w:w="7923" w:type="dxa"/>
            <w:tcBorders>
              <w:top w:val="single" w:sz="4" w:space="0" w:color="auto"/>
              <w:left w:val="nil"/>
              <w:bottom w:val="single" w:sz="4" w:space="0" w:color="auto"/>
              <w:right w:val="single" w:sz="4" w:space="0" w:color="auto"/>
            </w:tcBorders>
            <w:vAlign w:val="center"/>
          </w:tcPr>
          <w:p w14:paraId="123AF90A" w14:textId="77777777" w:rsidR="00461144" w:rsidRPr="00503F42" w:rsidRDefault="00461144" w:rsidP="00707603">
            <w:pPr>
              <w:rPr>
                <w:rFonts w:ascii="Times New Roman" w:hAnsi="Times New Roman" w:cs="Times New Roman"/>
              </w:rPr>
            </w:pPr>
            <w:r w:rsidRPr="00503F42">
              <w:rPr>
                <w:rFonts w:ascii="Times New Roman" w:hAnsi="Times New Roman" w:cs="Times New Roman"/>
              </w:rPr>
              <w:t>Влажный препарат «Внутреннее строение рыбы»</w:t>
            </w:r>
          </w:p>
        </w:tc>
        <w:tc>
          <w:tcPr>
            <w:tcW w:w="1604" w:type="dxa"/>
            <w:tcBorders>
              <w:top w:val="single" w:sz="4" w:space="0" w:color="auto"/>
              <w:left w:val="nil"/>
              <w:bottom w:val="single" w:sz="4" w:space="0" w:color="auto"/>
              <w:right w:val="single" w:sz="4" w:space="0" w:color="auto"/>
            </w:tcBorders>
            <w:vAlign w:val="center"/>
          </w:tcPr>
          <w:p w14:paraId="7B70B7FD" w14:textId="77777777" w:rsidR="00461144" w:rsidRPr="00503F42" w:rsidRDefault="00461144" w:rsidP="00221822">
            <w:pPr>
              <w:jc w:val="center"/>
              <w:rPr>
                <w:rFonts w:ascii="Times New Roman" w:hAnsi="Times New Roman" w:cs="Times New Roman"/>
              </w:rPr>
            </w:pPr>
            <w:r w:rsidRPr="00503F42">
              <w:rPr>
                <w:rFonts w:ascii="Times New Roman" w:hAnsi="Times New Roman" w:cs="Times New Roman"/>
              </w:rPr>
              <w:t>1</w:t>
            </w:r>
          </w:p>
        </w:tc>
      </w:tr>
      <w:tr w:rsidR="00461144" w:rsidRPr="00503891" w14:paraId="3A6C2F80"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898E7D4" w14:textId="77777777" w:rsidR="00461144" w:rsidRDefault="00461144" w:rsidP="002651E9">
            <w:r>
              <w:t>2.12</w:t>
            </w:r>
          </w:p>
        </w:tc>
        <w:tc>
          <w:tcPr>
            <w:tcW w:w="7923" w:type="dxa"/>
            <w:tcBorders>
              <w:top w:val="single" w:sz="4" w:space="0" w:color="auto"/>
              <w:left w:val="nil"/>
              <w:bottom w:val="single" w:sz="4" w:space="0" w:color="auto"/>
              <w:right w:val="single" w:sz="4" w:space="0" w:color="auto"/>
            </w:tcBorders>
            <w:vAlign w:val="center"/>
          </w:tcPr>
          <w:p w14:paraId="5D028EE0" w14:textId="77777777" w:rsidR="00461144" w:rsidRPr="00503F42" w:rsidRDefault="00461144" w:rsidP="00707603">
            <w:pPr>
              <w:rPr>
                <w:rFonts w:ascii="Times New Roman" w:hAnsi="Times New Roman" w:cs="Times New Roman"/>
              </w:rPr>
            </w:pPr>
            <w:r w:rsidRPr="00503F42">
              <w:rPr>
                <w:rFonts w:ascii="Times New Roman" w:hAnsi="Times New Roman" w:cs="Times New Roman"/>
              </w:rPr>
              <w:t>Влажный препарат «Внутреннее строение крысы»</w:t>
            </w:r>
          </w:p>
        </w:tc>
        <w:tc>
          <w:tcPr>
            <w:tcW w:w="1604" w:type="dxa"/>
            <w:tcBorders>
              <w:top w:val="single" w:sz="4" w:space="0" w:color="auto"/>
              <w:left w:val="nil"/>
              <w:bottom w:val="single" w:sz="4" w:space="0" w:color="auto"/>
              <w:right w:val="single" w:sz="4" w:space="0" w:color="auto"/>
            </w:tcBorders>
            <w:vAlign w:val="center"/>
          </w:tcPr>
          <w:p w14:paraId="462FFF91" w14:textId="77777777" w:rsidR="00461144" w:rsidRPr="00503F42" w:rsidRDefault="00461144" w:rsidP="00221822">
            <w:pPr>
              <w:jc w:val="center"/>
              <w:rPr>
                <w:rFonts w:ascii="Times New Roman" w:hAnsi="Times New Roman" w:cs="Times New Roman"/>
              </w:rPr>
            </w:pPr>
            <w:r>
              <w:rPr>
                <w:rFonts w:ascii="Times New Roman" w:hAnsi="Times New Roman" w:cs="Times New Roman"/>
              </w:rPr>
              <w:t>1</w:t>
            </w:r>
          </w:p>
        </w:tc>
      </w:tr>
      <w:tr w:rsidR="00461144" w:rsidRPr="00503891" w14:paraId="2A49B8FC"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3670276" w14:textId="77777777" w:rsidR="00461144" w:rsidRDefault="00461144" w:rsidP="002651E9">
            <w:r>
              <w:t>2.13</w:t>
            </w:r>
          </w:p>
        </w:tc>
        <w:tc>
          <w:tcPr>
            <w:tcW w:w="7923" w:type="dxa"/>
            <w:tcBorders>
              <w:top w:val="single" w:sz="4" w:space="0" w:color="auto"/>
              <w:left w:val="nil"/>
              <w:bottom w:val="single" w:sz="4" w:space="0" w:color="auto"/>
              <w:right w:val="single" w:sz="4" w:space="0" w:color="auto"/>
            </w:tcBorders>
            <w:vAlign w:val="center"/>
          </w:tcPr>
          <w:p w14:paraId="01D65538" w14:textId="77777777" w:rsidR="00461144" w:rsidRPr="00503F42" w:rsidRDefault="00461144" w:rsidP="00707603">
            <w:pPr>
              <w:rPr>
                <w:rFonts w:ascii="Times New Roman" w:hAnsi="Times New Roman" w:cs="Times New Roman"/>
              </w:rPr>
            </w:pPr>
            <w:r w:rsidRPr="00503F42">
              <w:rPr>
                <w:rFonts w:ascii="Times New Roman" w:hAnsi="Times New Roman" w:cs="Times New Roman"/>
              </w:rPr>
              <w:t>Влажный препарат «Внутреннее строение лягушки»</w:t>
            </w:r>
          </w:p>
        </w:tc>
        <w:tc>
          <w:tcPr>
            <w:tcW w:w="1604" w:type="dxa"/>
            <w:tcBorders>
              <w:top w:val="single" w:sz="4" w:space="0" w:color="auto"/>
              <w:left w:val="nil"/>
              <w:bottom w:val="single" w:sz="4" w:space="0" w:color="auto"/>
              <w:right w:val="single" w:sz="4" w:space="0" w:color="auto"/>
            </w:tcBorders>
            <w:vAlign w:val="center"/>
          </w:tcPr>
          <w:p w14:paraId="168FEB7C" w14:textId="77777777" w:rsidR="00461144" w:rsidRPr="00503F42" w:rsidRDefault="00461144" w:rsidP="00221822">
            <w:pPr>
              <w:jc w:val="center"/>
              <w:rPr>
                <w:rFonts w:ascii="Times New Roman" w:hAnsi="Times New Roman" w:cs="Times New Roman"/>
              </w:rPr>
            </w:pPr>
            <w:r>
              <w:rPr>
                <w:rFonts w:ascii="Times New Roman" w:hAnsi="Times New Roman" w:cs="Times New Roman"/>
              </w:rPr>
              <w:t>1</w:t>
            </w:r>
          </w:p>
        </w:tc>
      </w:tr>
      <w:tr w:rsidR="00461144" w:rsidRPr="00503891" w14:paraId="09853053"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94A6A38" w14:textId="77777777" w:rsidR="00461144" w:rsidRDefault="00461144" w:rsidP="002651E9">
            <w:r>
              <w:t>2.14</w:t>
            </w:r>
          </w:p>
        </w:tc>
        <w:tc>
          <w:tcPr>
            <w:tcW w:w="7923" w:type="dxa"/>
            <w:tcBorders>
              <w:top w:val="single" w:sz="4" w:space="0" w:color="auto"/>
              <w:left w:val="nil"/>
              <w:bottom w:val="single" w:sz="4" w:space="0" w:color="auto"/>
              <w:right w:val="single" w:sz="4" w:space="0" w:color="auto"/>
            </w:tcBorders>
            <w:vAlign w:val="center"/>
          </w:tcPr>
          <w:p w14:paraId="66D9DBE7" w14:textId="77777777" w:rsidR="00461144" w:rsidRPr="00503F42" w:rsidRDefault="00461144" w:rsidP="00707603">
            <w:pPr>
              <w:rPr>
                <w:rFonts w:ascii="Times New Roman" w:hAnsi="Times New Roman" w:cs="Times New Roman"/>
              </w:rPr>
            </w:pPr>
            <w:r w:rsidRPr="00503F42">
              <w:rPr>
                <w:rFonts w:ascii="Times New Roman" w:hAnsi="Times New Roman" w:cs="Times New Roman"/>
              </w:rPr>
              <w:t>Влажный препарат «Внутреннее строение птицы»</w:t>
            </w:r>
          </w:p>
        </w:tc>
        <w:tc>
          <w:tcPr>
            <w:tcW w:w="1604" w:type="dxa"/>
            <w:tcBorders>
              <w:top w:val="single" w:sz="4" w:space="0" w:color="auto"/>
              <w:left w:val="nil"/>
              <w:bottom w:val="single" w:sz="4" w:space="0" w:color="auto"/>
              <w:right w:val="single" w:sz="4" w:space="0" w:color="auto"/>
            </w:tcBorders>
            <w:vAlign w:val="center"/>
          </w:tcPr>
          <w:p w14:paraId="4ED62CE5" w14:textId="77777777" w:rsidR="00461144" w:rsidRPr="00503F42" w:rsidRDefault="00461144" w:rsidP="00221822">
            <w:pPr>
              <w:jc w:val="center"/>
              <w:rPr>
                <w:rFonts w:ascii="Times New Roman" w:hAnsi="Times New Roman" w:cs="Times New Roman"/>
              </w:rPr>
            </w:pPr>
            <w:r>
              <w:rPr>
                <w:rFonts w:ascii="Times New Roman" w:hAnsi="Times New Roman" w:cs="Times New Roman"/>
              </w:rPr>
              <w:t>1</w:t>
            </w:r>
          </w:p>
        </w:tc>
      </w:tr>
      <w:tr w:rsidR="00461144" w:rsidRPr="00503891" w14:paraId="53A5B5FC"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559B9F8A" w14:textId="77777777" w:rsidR="00461144" w:rsidRDefault="00461144" w:rsidP="002651E9">
            <w:r>
              <w:t>2.15</w:t>
            </w:r>
          </w:p>
        </w:tc>
        <w:tc>
          <w:tcPr>
            <w:tcW w:w="7923" w:type="dxa"/>
            <w:tcBorders>
              <w:top w:val="single" w:sz="4" w:space="0" w:color="auto"/>
              <w:left w:val="nil"/>
              <w:bottom w:val="single" w:sz="4" w:space="0" w:color="auto"/>
              <w:right w:val="single" w:sz="4" w:space="0" w:color="auto"/>
            </w:tcBorders>
            <w:vAlign w:val="center"/>
          </w:tcPr>
          <w:p w14:paraId="4E446499" w14:textId="77777777" w:rsidR="00461144" w:rsidRPr="00503F42" w:rsidRDefault="00461144" w:rsidP="00707603">
            <w:pPr>
              <w:rPr>
                <w:rFonts w:ascii="Times New Roman" w:hAnsi="Times New Roman" w:cs="Times New Roman"/>
              </w:rPr>
            </w:pPr>
            <w:r w:rsidRPr="00503F42">
              <w:rPr>
                <w:rFonts w:ascii="Times New Roman" w:hAnsi="Times New Roman" w:cs="Times New Roman"/>
              </w:rPr>
              <w:t>Влажный препарат «Развитие костистой рыбы»</w:t>
            </w:r>
          </w:p>
        </w:tc>
        <w:tc>
          <w:tcPr>
            <w:tcW w:w="1604" w:type="dxa"/>
            <w:tcBorders>
              <w:top w:val="single" w:sz="4" w:space="0" w:color="auto"/>
              <w:left w:val="nil"/>
              <w:bottom w:val="single" w:sz="4" w:space="0" w:color="auto"/>
              <w:right w:val="single" w:sz="4" w:space="0" w:color="auto"/>
            </w:tcBorders>
            <w:vAlign w:val="center"/>
          </w:tcPr>
          <w:p w14:paraId="30D417E7" w14:textId="77777777" w:rsidR="00461144" w:rsidRPr="00503F42" w:rsidRDefault="00461144" w:rsidP="00221822">
            <w:pPr>
              <w:jc w:val="center"/>
              <w:rPr>
                <w:rFonts w:ascii="Times New Roman" w:hAnsi="Times New Roman" w:cs="Times New Roman"/>
              </w:rPr>
            </w:pPr>
            <w:r>
              <w:rPr>
                <w:rFonts w:ascii="Times New Roman" w:hAnsi="Times New Roman" w:cs="Times New Roman"/>
              </w:rPr>
              <w:t>1</w:t>
            </w:r>
          </w:p>
        </w:tc>
      </w:tr>
      <w:tr w:rsidR="00461144" w:rsidRPr="00503891" w14:paraId="1A7E5F64"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7435FD0" w14:textId="77777777" w:rsidR="00461144" w:rsidRDefault="00461144" w:rsidP="002651E9">
            <w:r>
              <w:t>2.16</w:t>
            </w:r>
          </w:p>
        </w:tc>
        <w:tc>
          <w:tcPr>
            <w:tcW w:w="7923" w:type="dxa"/>
            <w:tcBorders>
              <w:top w:val="single" w:sz="4" w:space="0" w:color="auto"/>
              <w:left w:val="nil"/>
              <w:bottom w:val="single" w:sz="4" w:space="0" w:color="auto"/>
              <w:right w:val="single" w:sz="4" w:space="0" w:color="auto"/>
            </w:tcBorders>
            <w:vAlign w:val="center"/>
          </w:tcPr>
          <w:p w14:paraId="0EBF6B2F" w14:textId="77777777" w:rsidR="00461144" w:rsidRPr="00503F42" w:rsidRDefault="00461144" w:rsidP="00707603">
            <w:pPr>
              <w:rPr>
                <w:rFonts w:ascii="Times New Roman" w:hAnsi="Times New Roman" w:cs="Times New Roman"/>
              </w:rPr>
            </w:pPr>
            <w:r w:rsidRPr="00503F42">
              <w:rPr>
                <w:rFonts w:ascii="Times New Roman" w:hAnsi="Times New Roman" w:cs="Times New Roman"/>
              </w:rPr>
              <w:t>Влажный препарат «Развитие курицы»</w:t>
            </w:r>
          </w:p>
        </w:tc>
        <w:tc>
          <w:tcPr>
            <w:tcW w:w="1604" w:type="dxa"/>
            <w:tcBorders>
              <w:top w:val="single" w:sz="4" w:space="0" w:color="auto"/>
              <w:left w:val="nil"/>
              <w:bottom w:val="single" w:sz="4" w:space="0" w:color="auto"/>
              <w:right w:val="single" w:sz="4" w:space="0" w:color="auto"/>
            </w:tcBorders>
            <w:vAlign w:val="center"/>
          </w:tcPr>
          <w:p w14:paraId="607F9B86" w14:textId="77777777" w:rsidR="00461144" w:rsidRPr="00503F42" w:rsidRDefault="00461144" w:rsidP="00221822">
            <w:pPr>
              <w:jc w:val="center"/>
              <w:rPr>
                <w:rFonts w:ascii="Times New Roman" w:hAnsi="Times New Roman" w:cs="Times New Roman"/>
              </w:rPr>
            </w:pPr>
            <w:r>
              <w:rPr>
                <w:rFonts w:ascii="Times New Roman" w:hAnsi="Times New Roman" w:cs="Times New Roman"/>
              </w:rPr>
              <w:t>1</w:t>
            </w:r>
          </w:p>
        </w:tc>
      </w:tr>
      <w:tr w:rsidR="00461144" w:rsidRPr="00503891" w14:paraId="2B442DF0"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D1E2E88" w14:textId="77777777" w:rsidR="00461144" w:rsidRDefault="00461144" w:rsidP="002651E9">
            <w:r>
              <w:t>2.17</w:t>
            </w:r>
          </w:p>
        </w:tc>
        <w:tc>
          <w:tcPr>
            <w:tcW w:w="7923" w:type="dxa"/>
            <w:tcBorders>
              <w:top w:val="single" w:sz="4" w:space="0" w:color="auto"/>
              <w:left w:val="nil"/>
              <w:bottom w:val="single" w:sz="4" w:space="0" w:color="auto"/>
              <w:right w:val="single" w:sz="4" w:space="0" w:color="auto"/>
            </w:tcBorders>
            <w:vAlign w:val="center"/>
          </w:tcPr>
          <w:p w14:paraId="09EC01E2" w14:textId="77777777" w:rsidR="00461144" w:rsidRPr="00503F42" w:rsidRDefault="00461144" w:rsidP="00707603">
            <w:pPr>
              <w:rPr>
                <w:rFonts w:ascii="Times New Roman" w:hAnsi="Times New Roman" w:cs="Times New Roman"/>
              </w:rPr>
            </w:pPr>
            <w:r w:rsidRPr="00503F42">
              <w:rPr>
                <w:rFonts w:ascii="Times New Roman" w:hAnsi="Times New Roman" w:cs="Times New Roman"/>
              </w:rPr>
              <w:t>Влажный препарат «Внутреннее строение брюхоногого моллюска»</w:t>
            </w:r>
          </w:p>
        </w:tc>
        <w:tc>
          <w:tcPr>
            <w:tcW w:w="1604" w:type="dxa"/>
            <w:tcBorders>
              <w:top w:val="single" w:sz="4" w:space="0" w:color="auto"/>
              <w:left w:val="nil"/>
              <w:bottom w:val="single" w:sz="4" w:space="0" w:color="auto"/>
              <w:right w:val="single" w:sz="4" w:space="0" w:color="auto"/>
            </w:tcBorders>
            <w:vAlign w:val="center"/>
          </w:tcPr>
          <w:p w14:paraId="3E10F2EC" w14:textId="77777777" w:rsidR="00461144" w:rsidRPr="00503F42" w:rsidRDefault="00461144" w:rsidP="00221822">
            <w:pPr>
              <w:jc w:val="center"/>
              <w:rPr>
                <w:rFonts w:ascii="Times New Roman" w:hAnsi="Times New Roman" w:cs="Times New Roman"/>
              </w:rPr>
            </w:pPr>
            <w:r>
              <w:rPr>
                <w:rFonts w:ascii="Times New Roman" w:hAnsi="Times New Roman" w:cs="Times New Roman"/>
              </w:rPr>
              <w:t>1</w:t>
            </w:r>
          </w:p>
        </w:tc>
      </w:tr>
      <w:tr w:rsidR="00461144" w:rsidRPr="00503891" w14:paraId="66066C55"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1A320BC" w14:textId="77777777" w:rsidR="00461144" w:rsidRPr="00503891" w:rsidRDefault="00461144" w:rsidP="002651E9">
            <w:pPr>
              <w:widowControl/>
              <w:numPr>
                <w:ilvl w:val="0"/>
                <w:numId w:val="17"/>
              </w:numPr>
              <w:suppressAutoHyphens w:val="0"/>
              <w:autoSpaceDE/>
              <w:autoSpaceDN/>
              <w:adjustRightInd/>
              <w:ind w:left="0" w:firstLine="0"/>
              <w:jc w:val="center"/>
              <w:rPr>
                <w:b/>
              </w:rPr>
            </w:pPr>
          </w:p>
        </w:tc>
        <w:tc>
          <w:tcPr>
            <w:tcW w:w="7923" w:type="dxa"/>
            <w:tcBorders>
              <w:top w:val="single" w:sz="4" w:space="0" w:color="auto"/>
              <w:left w:val="nil"/>
              <w:bottom w:val="single" w:sz="4" w:space="0" w:color="auto"/>
              <w:right w:val="single" w:sz="4" w:space="0" w:color="auto"/>
            </w:tcBorders>
          </w:tcPr>
          <w:p w14:paraId="1A2BB041" w14:textId="77777777" w:rsidR="00461144" w:rsidRPr="00503891" w:rsidRDefault="00461144" w:rsidP="002651E9">
            <w:pPr>
              <w:rPr>
                <w:b/>
              </w:rPr>
            </w:pPr>
            <w:r w:rsidRPr="005C1AD1">
              <w:rPr>
                <w:b/>
              </w:rPr>
              <w:t>Комплект гербариев демонстрационный</w:t>
            </w:r>
          </w:p>
        </w:tc>
        <w:tc>
          <w:tcPr>
            <w:tcW w:w="1604" w:type="dxa"/>
            <w:tcBorders>
              <w:top w:val="single" w:sz="4" w:space="0" w:color="auto"/>
              <w:left w:val="nil"/>
              <w:bottom w:val="single" w:sz="4" w:space="0" w:color="auto"/>
              <w:right w:val="single" w:sz="4" w:space="0" w:color="auto"/>
            </w:tcBorders>
            <w:vAlign w:val="center"/>
          </w:tcPr>
          <w:p w14:paraId="19156D15" w14:textId="77777777" w:rsidR="00461144" w:rsidRPr="00503891" w:rsidRDefault="00461144" w:rsidP="002651E9">
            <w:pPr>
              <w:jc w:val="center"/>
              <w:rPr>
                <w:b/>
              </w:rPr>
            </w:pPr>
          </w:p>
        </w:tc>
      </w:tr>
      <w:tr w:rsidR="00461144" w:rsidRPr="00503891" w14:paraId="5DFF8C54"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F76F171" w14:textId="77777777" w:rsidR="00461144" w:rsidRPr="00503891" w:rsidRDefault="00461144" w:rsidP="002651E9">
            <w:r>
              <w:t>3.1</w:t>
            </w:r>
          </w:p>
        </w:tc>
        <w:tc>
          <w:tcPr>
            <w:tcW w:w="7923" w:type="dxa"/>
            <w:tcBorders>
              <w:top w:val="single" w:sz="4" w:space="0" w:color="auto"/>
              <w:left w:val="nil"/>
              <w:bottom w:val="single" w:sz="4" w:space="0" w:color="auto"/>
              <w:right w:val="single" w:sz="4" w:space="0" w:color="auto"/>
            </w:tcBorders>
          </w:tcPr>
          <w:p w14:paraId="3119397E" w14:textId="77777777" w:rsidR="00461144" w:rsidRPr="009D48A2" w:rsidRDefault="00461144" w:rsidP="002651E9">
            <w:r w:rsidRPr="009D48A2">
              <w:t>Гербарий "Деревья и кустарники"</w:t>
            </w:r>
          </w:p>
        </w:tc>
        <w:tc>
          <w:tcPr>
            <w:tcW w:w="1604" w:type="dxa"/>
            <w:tcBorders>
              <w:top w:val="single" w:sz="4" w:space="0" w:color="auto"/>
              <w:left w:val="nil"/>
              <w:bottom w:val="single" w:sz="4" w:space="0" w:color="auto"/>
              <w:right w:val="single" w:sz="4" w:space="0" w:color="auto"/>
            </w:tcBorders>
            <w:vAlign w:val="center"/>
          </w:tcPr>
          <w:p w14:paraId="2FBF6E84" w14:textId="77777777" w:rsidR="00461144" w:rsidRPr="00503891" w:rsidRDefault="00461144" w:rsidP="002651E9">
            <w:pPr>
              <w:jc w:val="center"/>
            </w:pPr>
            <w:r>
              <w:t>1</w:t>
            </w:r>
          </w:p>
        </w:tc>
      </w:tr>
      <w:tr w:rsidR="00461144" w:rsidRPr="00503891" w14:paraId="24D130F9"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FB74C35" w14:textId="77777777" w:rsidR="00461144" w:rsidRPr="00503891" w:rsidRDefault="00461144" w:rsidP="002651E9">
            <w:r>
              <w:t>3.2</w:t>
            </w:r>
          </w:p>
        </w:tc>
        <w:tc>
          <w:tcPr>
            <w:tcW w:w="7923" w:type="dxa"/>
            <w:tcBorders>
              <w:top w:val="single" w:sz="4" w:space="0" w:color="auto"/>
              <w:left w:val="nil"/>
              <w:bottom w:val="single" w:sz="4" w:space="0" w:color="auto"/>
              <w:right w:val="single" w:sz="4" w:space="0" w:color="auto"/>
            </w:tcBorders>
          </w:tcPr>
          <w:p w14:paraId="25F350FE" w14:textId="77777777" w:rsidR="00461144" w:rsidRPr="009D48A2" w:rsidRDefault="00461144" w:rsidP="002651E9">
            <w:r w:rsidRPr="009D48A2">
              <w:t>Гербарий "Дикорастущие растения"</w:t>
            </w:r>
          </w:p>
        </w:tc>
        <w:tc>
          <w:tcPr>
            <w:tcW w:w="1604" w:type="dxa"/>
            <w:tcBorders>
              <w:top w:val="single" w:sz="4" w:space="0" w:color="auto"/>
              <w:left w:val="nil"/>
              <w:bottom w:val="single" w:sz="4" w:space="0" w:color="auto"/>
              <w:right w:val="single" w:sz="4" w:space="0" w:color="auto"/>
            </w:tcBorders>
            <w:vAlign w:val="center"/>
          </w:tcPr>
          <w:p w14:paraId="0276DB8C" w14:textId="77777777" w:rsidR="00461144" w:rsidRPr="00503891" w:rsidRDefault="00461144" w:rsidP="002651E9">
            <w:pPr>
              <w:jc w:val="center"/>
            </w:pPr>
            <w:r>
              <w:t>1</w:t>
            </w:r>
          </w:p>
        </w:tc>
      </w:tr>
      <w:tr w:rsidR="00461144" w:rsidRPr="00503891" w14:paraId="3D5B2875"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8509342" w14:textId="77777777" w:rsidR="00461144" w:rsidRPr="00503891" w:rsidRDefault="00461144" w:rsidP="002651E9">
            <w:r>
              <w:t>3.3</w:t>
            </w:r>
          </w:p>
        </w:tc>
        <w:tc>
          <w:tcPr>
            <w:tcW w:w="7923" w:type="dxa"/>
            <w:tcBorders>
              <w:top w:val="single" w:sz="4" w:space="0" w:color="auto"/>
              <w:left w:val="nil"/>
              <w:bottom w:val="single" w:sz="4" w:space="0" w:color="auto"/>
              <w:right w:val="single" w:sz="4" w:space="0" w:color="auto"/>
            </w:tcBorders>
          </w:tcPr>
          <w:p w14:paraId="162E0A72" w14:textId="77777777" w:rsidR="00461144" w:rsidRPr="009D48A2" w:rsidRDefault="00461144" w:rsidP="002651E9">
            <w:r w:rsidRPr="009D48A2">
              <w:t>Гербарий "Культурные растения"</w:t>
            </w:r>
          </w:p>
        </w:tc>
        <w:tc>
          <w:tcPr>
            <w:tcW w:w="1604" w:type="dxa"/>
            <w:tcBorders>
              <w:top w:val="single" w:sz="4" w:space="0" w:color="auto"/>
              <w:left w:val="nil"/>
              <w:bottom w:val="single" w:sz="4" w:space="0" w:color="auto"/>
              <w:right w:val="single" w:sz="4" w:space="0" w:color="auto"/>
            </w:tcBorders>
            <w:vAlign w:val="center"/>
          </w:tcPr>
          <w:p w14:paraId="7F53651E" w14:textId="77777777" w:rsidR="00461144" w:rsidRPr="00503891" w:rsidRDefault="00461144" w:rsidP="002651E9">
            <w:pPr>
              <w:jc w:val="center"/>
            </w:pPr>
            <w:r>
              <w:t>1</w:t>
            </w:r>
          </w:p>
        </w:tc>
      </w:tr>
      <w:tr w:rsidR="00461144" w:rsidRPr="00503891" w14:paraId="47978A7D"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D2BF462" w14:textId="77777777" w:rsidR="00461144" w:rsidRPr="00503891" w:rsidRDefault="00461144" w:rsidP="002651E9">
            <w:r>
              <w:lastRenderedPageBreak/>
              <w:t>3.4</w:t>
            </w:r>
          </w:p>
        </w:tc>
        <w:tc>
          <w:tcPr>
            <w:tcW w:w="7923" w:type="dxa"/>
            <w:tcBorders>
              <w:top w:val="single" w:sz="4" w:space="0" w:color="auto"/>
              <w:left w:val="nil"/>
              <w:bottom w:val="single" w:sz="4" w:space="0" w:color="auto"/>
              <w:right w:val="single" w:sz="4" w:space="0" w:color="auto"/>
            </w:tcBorders>
          </w:tcPr>
          <w:p w14:paraId="4A4B3250" w14:textId="77777777" w:rsidR="00461144" w:rsidRPr="009D48A2" w:rsidRDefault="00461144" w:rsidP="002651E9">
            <w:r w:rsidRPr="009D48A2">
              <w:t>Гербарий "Лекарственные растения"</w:t>
            </w:r>
          </w:p>
        </w:tc>
        <w:tc>
          <w:tcPr>
            <w:tcW w:w="1604" w:type="dxa"/>
            <w:tcBorders>
              <w:top w:val="single" w:sz="4" w:space="0" w:color="auto"/>
              <w:left w:val="nil"/>
              <w:bottom w:val="single" w:sz="4" w:space="0" w:color="auto"/>
              <w:right w:val="single" w:sz="4" w:space="0" w:color="auto"/>
            </w:tcBorders>
            <w:vAlign w:val="center"/>
          </w:tcPr>
          <w:p w14:paraId="41D5F151" w14:textId="77777777" w:rsidR="00461144" w:rsidRPr="00503891" w:rsidRDefault="00461144" w:rsidP="002651E9">
            <w:pPr>
              <w:jc w:val="center"/>
            </w:pPr>
            <w:r>
              <w:t>1</w:t>
            </w:r>
          </w:p>
        </w:tc>
      </w:tr>
      <w:tr w:rsidR="00461144" w:rsidRPr="00503891" w14:paraId="6A101251"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BA8C3FD" w14:textId="77777777" w:rsidR="00461144" w:rsidRPr="00503891" w:rsidRDefault="00461144" w:rsidP="002651E9">
            <w:r>
              <w:t>3.5</w:t>
            </w:r>
          </w:p>
        </w:tc>
        <w:tc>
          <w:tcPr>
            <w:tcW w:w="7923" w:type="dxa"/>
            <w:tcBorders>
              <w:top w:val="single" w:sz="4" w:space="0" w:color="auto"/>
              <w:left w:val="nil"/>
              <w:bottom w:val="single" w:sz="4" w:space="0" w:color="auto"/>
              <w:right w:val="single" w:sz="4" w:space="0" w:color="auto"/>
            </w:tcBorders>
          </w:tcPr>
          <w:p w14:paraId="34738DF0" w14:textId="77777777" w:rsidR="00461144" w:rsidRPr="009D48A2" w:rsidRDefault="00461144" w:rsidP="002651E9">
            <w:r w:rsidRPr="009D48A2">
              <w:t>Гербарий "Медоносные растения"</w:t>
            </w:r>
          </w:p>
        </w:tc>
        <w:tc>
          <w:tcPr>
            <w:tcW w:w="1604" w:type="dxa"/>
            <w:tcBorders>
              <w:top w:val="single" w:sz="4" w:space="0" w:color="auto"/>
              <w:left w:val="nil"/>
              <w:bottom w:val="single" w:sz="4" w:space="0" w:color="auto"/>
              <w:right w:val="single" w:sz="4" w:space="0" w:color="auto"/>
            </w:tcBorders>
            <w:vAlign w:val="center"/>
          </w:tcPr>
          <w:p w14:paraId="5018FF89" w14:textId="77777777" w:rsidR="00461144" w:rsidRPr="00503891" w:rsidRDefault="00461144" w:rsidP="002651E9">
            <w:pPr>
              <w:jc w:val="center"/>
            </w:pPr>
            <w:r>
              <w:t>1</w:t>
            </w:r>
          </w:p>
        </w:tc>
      </w:tr>
      <w:tr w:rsidR="00461144" w:rsidRPr="00503891" w14:paraId="67BCCA95"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59BAEAE" w14:textId="77777777" w:rsidR="00461144" w:rsidRPr="00503891" w:rsidRDefault="00461144" w:rsidP="002651E9">
            <w:r>
              <w:t>3.6</w:t>
            </w:r>
          </w:p>
        </w:tc>
        <w:tc>
          <w:tcPr>
            <w:tcW w:w="7923" w:type="dxa"/>
            <w:tcBorders>
              <w:top w:val="single" w:sz="4" w:space="0" w:color="auto"/>
              <w:left w:val="nil"/>
              <w:bottom w:val="single" w:sz="4" w:space="0" w:color="auto"/>
              <w:right w:val="single" w:sz="4" w:space="0" w:color="auto"/>
            </w:tcBorders>
          </w:tcPr>
          <w:p w14:paraId="4089095A" w14:textId="77777777" w:rsidR="00461144" w:rsidRPr="009D48A2" w:rsidRDefault="00461144" w:rsidP="002651E9">
            <w:r w:rsidRPr="009D48A2">
              <w:t>Гербарий "Морфология растений"</w:t>
            </w:r>
          </w:p>
        </w:tc>
        <w:tc>
          <w:tcPr>
            <w:tcW w:w="1604" w:type="dxa"/>
            <w:tcBorders>
              <w:top w:val="single" w:sz="4" w:space="0" w:color="auto"/>
              <w:left w:val="nil"/>
              <w:bottom w:val="single" w:sz="4" w:space="0" w:color="auto"/>
              <w:right w:val="single" w:sz="4" w:space="0" w:color="auto"/>
            </w:tcBorders>
            <w:vAlign w:val="center"/>
          </w:tcPr>
          <w:p w14:paraId="643887C0" w14:textId="77777777" w:rsidR="00461144" w:rsidRPr="00503891" w:rsidRDefault="00461144" w:rsidP="002651E9">
            <w:pPr>
              <w:jc w:val="center"/>
            </w:pPr>
            <w:r>
              <w:t>1</w:t>
            </w:r>
          </w:p>
        </w:tc>
      </w:tr>
      <w:tr w:rsidR="00461144" w:rsidRPr="00503891" w14:paraId="0EA58F8A"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50B49D4E" w14:textId="77777777" w:rsidR="00461144" w:rsidRPr="00503891" w:rsidRDefault="00461144" w:rsidP="002651E9">
            <w:r>
              <w:t>3.7</w:t>
            </w:r>
          </w:p>
        </w:tc>
        <w:tc>
          <w:tcPr>
            <w:tcW w:w="7923" w:type="dxa"/>
            <w:tcBorders>
              <w:top w:val="single" w:sz="4" w:space="0" w:color="auto"/>
              <w:left w:val="nil"/>
              <w:bottom w:val="single" w:sz="4" w:space="0" w:color="auto"/>
              <w:right w:val="single" w:sz="4" w:space="0" w:color="auto"/>
            </w:tcBorders>
          </w:tcPr>
          <w:p w14:paraId="3C0397BF" w14:textId="77777777" w:rsidR="00461144" w:rsidRPr="009D48A2" w:rsidRDefault="00461144" w:rsidP="002651E9">
            <w:r w:rsidRPr="009D48A2">
              <w:t>Гербарий "Сельскохозяйственные растения"</w:t>
            </w:r>
          </w:p>
        </w:tc>
        <w:tc>
          <w:tcPr>
            <w:tcW w:w="1604" w:type="dxa"/>
            <w:tcBorders>
              <w:top w:val="single" w:sz="4" w:space="0" w:color="auto"/>
              <w:left w:val="nil"/>
              <w:bottom w:val="single" w:sz="4" w:space="0" w:color="auto"/>
              <w:right w:val="single" w:sz="4" w:space="0" w:color="auto"/>
            </w:tcBorders>
            <w:vAlign w:val="center"/>
          </w:tcPr>
          <w:p w14:paraId="70E14F21" w14:textId="77777777" w:rsidR="00461144" w:rsidRPr="00503891" w:rsidRDefault="00461144" w:rsidP="002651E9">
            <w:pPr>
              <w:jc w:val="center"/>
            </w:pPr>
            <w:r>
              <w:t>1</w:t>
            </w:r>
          </w:p>
        </w:tc>
      </w:tr>
      <w:tr w:rsidR="00461144" w:rsidRPr="00503891" w14:paraId="1CAC6CEF"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0806000" w14:textId="77777777" w:rsidR="00461144" w:rsidRPr="00503891" w:rsidRDefault="00461144" w:rsidP="002651E9">
            <w:r>
              <w:t>3.8</w:t>
            </w:r>
          </w:p>
        </w:tc>
        <w:tc>
          <w:tcPr>
            <w:tcW w:w="7923" w:type="dxa"/>
            <w:tcBorders>
              <w:top w:val="single" w:sz="4" w:space="0" w:color="auto"/>
              <w:left w:val="nil"/>
              <w:bottom w:val="single" w:sz="4" w:space="0" w:color="auto"/>
              <w:right w:val="single" w:sz="4" w:space="0" w:color="auto"/>
            </w:tcBorders>
          </w:tcPr>
          <w:p w14:paraId="57EFA2AF" w14:textId="77777777" w:rsidR="00461144" w:rsidRDefault="00461144" w:rsidP="002651E9">
            <w:r w:rsidRPr="009D48A2">
              <w:t>Гербарий "Ядовитые растения"</w:t>
            </w:r>
          </w:p>
        </w:tc>
        <w:tc>
          <w:tcPr>
            <w:tcW w:w="1604" w:type="dxa"/>
            <w:tcBorders>
              <w:top w:val="single" w:sz="4" w:space="0" w:color="auto"/>
              <w:left w:val="nil"/>
              <w:bottom w:val="single" w:sz="4" w:space="0" w:color="auto"/>
              <w:right w:val="single" w:sz="4" w:space="0" w:color="auto"/>
            </w:tcBorders>
            <w:vAlign w:val="center"/>
          </w:tcPr>
          <w:p w14:paraId="1F4106BE" w14:textId="77777777" w:rsidR="00461144" w:rsidRPr="00503891" w:rsidRDefault="00461144" w:rsidP="002651E9">
            <w:pPr>
              <w:jc w:val="center"/>
            </w:pPr>
            <w:r>
              <w:t>1</w:t>
            </w:r>
          </w:p>
        </w:tc>
      </w:tr>
      <w:tr w:rsidR="00461144" w:rsidRPr="00503891" w14:paraId="5002A5F8"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DDBD25C" w14:textId="77777777" w:rsidR="00461144" w:rsidRPr="00503891" w:rsidRDefault="00461144" w:rsidP="002651E9">
            <w:r>
              <w:t>4.</w:t>
            </w:r>
          </w:p>
        </w:tc>
        <w:tc>
          <w:tcPr>
            <w:tcW w:w="7923" w:type="dxa"/>
            <w:tcBorders>
              <w:top w:val="single" w:sz="4" w:space="0" w:color="auto"/>
              <w:left w:val="nil"/>
              <w:bottom w:val="single" w:sz="4" w:space="0" w:color="auto"/>
              <w:right w:val="single" w:sz="4" w:space="0" w:color="auto"/>
            </w:tcBorders>
          </w:tcPr>
          <w:p w14:paraId="1521DC7B" w14:textId="77777777" w:rsidR="00461144" w:rsidRPr="00F02C7E" w:rsidRDefault="00461144" w:rsidP="002651E9">
            <w:pPr>
              <w:rPr>
                <w:b/>
              </w:rPr>
            </w:pPr>
            <w:r w:rsidRPr="00F02C7E">
              <w:rPr>
                <w:b/>
              </w:rPr>
              <w:t>Комплект коллекций демонстрационный (по разным темам курса биологии)</w:t>
            </w:r>
          </w:p>
        </w:tc>
        <w:tc>
          <w:tcPr>
            <w:tcW w:w="1604" w:type="dxa"/>
            <w:tcBorders>
              <w:top w:val="single" w:sz="4" w:space="0" w:color="auto"/>
              <w:left w:val="nil"/>
              <w:bottom w:val="single" w:sz="4" w:space="0" w:color="auto"/>
              <w:right w:val="single" w:sz="4" w:space="0" w:color="auto"/>
            </w:tcBorders>
            <w:vAlign w:val="center"/>
          </w:tcPr>
          <w:p w14:paraId="4F1411FB" w14:textId="77777777" w:rsidR="00461144" w:rsidRPr="00503891" w:rsidRDefault="00461144" w:rsidP="002651E9">
            <w:pPr>
              <w:jc w:val="center"/>
            </w:pPr>
          </w:p>
        </w:tc>
      </w:tr>
      <w:tr w:rsidR="00461144" w:rsidRPr="00503891" w14:paraId="42908131"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0A6087E" w14:textId="77777777" w:rsidR="00461144" w:rsidRPr="00987D79" w:rsidRDefault="00461144" w:rsidP="002651E9">
            <w:r>
              <w:t>4.1</w:t>
            </w:r>
          </w:p>
        </w:tc>
        <w:tc>
          <w:tcPr>
            <w:tcW w:w="7923" w:type="dxa"/>
            <w:tcBorders>
              <w:top w:val="single" w:sz="4" w:space="0" w:color="auto"/>
              <w:left w:val="nil"/>
              <w:bottom w:val="single" w:sz="4" w:space="0" w:color="auto"/>
              <w:right w:val="single" w:sz="4" w:space="0" w:color="auto"/>
            </w:tcBorders>
          </w:tcPr>
          <w:p w14:paraId="4CA084BE" w14:textId="77777777" w:rsidR="00461144" w:rsidRPr="0067021D" w:rsidRDefault="00461144" w:rsidP="002651E9">
            <w:r w:rsidRPr="0067021D">
              <w:t>Коллекция "Голосеменные растения"</w:t>
            </w:r>
          </w:p>
        </w:tc>
        <w:tc>
          <w:tcPr>
            <w:tcW w:w="1604" w:type="dxa"/>
            <w:tcBorders>
              <w:top w:val="single" w:sz="4" w:space="0" w:color="auto"/>
              <w:left w:val="nil"/>
              <w:bottom w:val="single" w:sz="4" w:space="0" w:color="auto"/>
              <w:right w:val="single" w:sz="4" w:space="0" w:color="auto"/>
            </w:tcBorders>
            <w:vAlign w:val="center"/>
          </w:tcPr>
          <w:p w14:paraId="451144FD" w14:textId="77777777" w:rsidR="00461144" w:rsidRPr="00503891" w:rsidRDefault="00461144" w:rsidP="002651E9">
            <w:pPr>
              <w:jc w:val="center"/>
            </w:pPr>
            <w:r>
              <w:t>1</w:t>
            </w:r>
          </w:p>
        </w:tc>
      </w:tr>
      <w:tr w:rsidR="00461144" w:rsidRPr="00503891" w14:paraId="339E52F1"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tcPr>
          <w:p w14:paraId="3CB90221" w14:textId="77777777" w:rsidR="00461144" w:rsidRDefault="00461144" w:rsidP="002651E9">
            <w:r>
              <w:t>4.2</w:t>
            </w:r>
          </w:p>
        </w:tc>
        <w:tc>
          <w:tcPr>
            <w:tcW w:w="7923" w:type="dxa"/>
            <w:tcBorders>
              <w:top w:val="single" w:sz="4" w:space="0" w:color="auto"/>
              <w:left w:val="nil"/>
              <w:bottom w:val="single" w:sz="4" w:space="0" w:color="auto"/>
              <w:right w:val="single" w:sz="4" w:space="0" w:color="auto"/>
            </w:tcBorders>
          </w:tcPr>
          <w:p w14:paraId="209370DA" w14:textId="77777777" w:rsidR="00461144" w:rsidRPr="0067021D" w:rsidRDefault="00461144" w:rsidP="002651E9">
            <w:r w:rsidRPr="0067021D">
              <w:t>Коллекция "Обитатели морского дна"</w:t>
            </w:r>
          </w:p>
        </w:tc>
        <w:tc>
          <w:tcPr>
            <w:tcW w:w="1604" w:type="dxa"/>
            <w:tcBorders>
              <w:top w:val="single" w:sz="4" w:space="0" w:color="auto"/>
              <w:left w:val="nil"/>
              <w:bottom w:val="single" w:sz="4" w:space="0" w:color="auto"/>
              <w:right w:val="single" w:sz="4" w:space="0" w:color="auto"/>
            </w:tcBorders>
            <w:vAlign w:val="center"/>
          </w:tcPr>
          <w:p w14:paraId="535D0BE6" w14:textId="77777777" w:rsidR="00461144" w:rsidRPr="00503891" w:rsidRDefault="00461144" w:rsidP="002651E9">
            <w:pPr>
              <w:jc w:val="center"/>
            </w:pPr>
            <w:r>
              <w:t>1</w:t>
            </w:r>
          </w:p>
        </w:tc>
      </w:tr>
      <w:tr w:rsidR="00461144" w:rsidRPr="00503891" w14:paraId="0F692EB4"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tcPr>
          <w:p w14:paraId="5BE0BFF7" w14:textId="77777777" w:rsidR="00461144" w:rsidRDefault="00461144" w:rsidP="002651E9">
            <w:r>
              <w:t>4.3</w:t>
            </w:r>
          </w:p>
        </w:tc>
        <w:tc>
          <w:tcPr>
            <w:tcW w:w="7923" w:type="dxa"/>
            <w:tcBorders>
              <w:top w:val="single" w:sz="4" w:space="0" w:color="auto"/>
              <w:left w:val="nil"/>
              <w:bottom w:val="single" w:sz="4" w:space="0" w:color="auto"/>
              <w:right w:val="single" w:sz="4" w:space="0" w:color="auto"/>
            </w:tcBorders>
          </w:tcPr>
          <w:p w14:paraId="58314D75" w14:textId="77777777" w:rsidR="00461144" w:rsidRPr="0067021D" w:rsidRDefault="00461144" w:rsidP="002651E9">
            <w:r w:rsidRPr="0067021D">
              <w:t>Коллекция "Палеонтологическая"</w:t>
            </w:r>
          </w:p>
        </w:tc>
        <w:tc>
          <w:tcPr>
            <w:tcW w:w="1604" w:type="dxa"/>
            <w:tcBorders>
              <w:top w:val="single" w:sz="4" w:space="0" w:color="auto"/>
              <w:left w:val="nil"/>
              <w:bottom w:val="single" w:sz="4" w:space="0" w:color="auto"/>
              <w:right w:val="single" w:sz="4" w:space="0" w:color="auto"/>
            </w:tcBorders>
            <w:vAlign w:val="center"/>
          </w:tcPr>
          <w:p w14:paraId="76755C77" w14:textId="77777777" w:rsidR="00461144" w:rsidRPr="00503891" w:rsidRDefault="00461144" w:rsidP="002651E9">
            <w:pPr>
              <w:jc w:val="center"/>
            </w:pPr>
            <w:r>
              <w:t>1</w:t>
            </w:r>
          </w:p>
        </w:tc>
      </w:tr>
      <w:tr w:rsidR="00461144" w:rsidRPr="00503891" w14:paraId="66306158"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tcPr>
          <w:p w14:paraId="51317167" w14:textId="77777777" w:rsidR="00461144" w:rsidRDefault="00461144" w:rsidP="002651E9">
            <w:r>
              <w:t>4.4</w:t>
            </w:r>
          </w:p>
        </w:tc>
        <w:tc>
          <w:tcPr>
            <w:tcW w:w="7923" w:type="dxa"/>
            <w:tcBorders>
              <w:top w:val="single" w:sz="4" w:space="0" w:color="auto"/>
              <w:left w:val="nil"/>
              <w:bottom w:val="single" w:sz="4" w:space="0" w:color="auto"/>
              <w:right w:val="single" w:sz="4" w:space="0" w:color="auto"/>
            </w:tcBorders>
          </w:tcPr>
          <w:p w14:paraId="70D8573A" w14:textId="77777777" w:rsidR="00461144" w:rsidRDefault="00461144" w:rsidP="002651E9">
            <w:r w:rsidRPr="0067021D">
              <w:t>Коллекция "Представители отрядов насекомых"</w:t>
            </w:r>
          </w:p>
        </w:tc>
        <w:tc>
          <w:tcPr>
            <w:tcW w:w="1604" w:type="dxa"/>
            <w:tcBorders>
              <w:top w:val="single" w:sz="4" w:space="0" w:color="auto"/>
              <w:left w:val="nil"/>
              <w:bottom w:val="single" w:sz="4" w:space="0" w:color="auto"/>
              <w:right w:val="single" w:sz="4" w:space="0" w:color="auto"/>
            </w:tcBorders>
            <w:vAlign w:val="center"/>
          </w:tcPr>
          <w:p w14:paraId="369751F8" w14:textId="77777777" w:rsidR="00461144" w:rsidRPr="00503891" w:rsidRDefault="00461144" w:rsidP="002651E9">
            <w:pPr>
              <w:jc w:val="center"/>
            </w:pPr>
            <w:r>
              <w:t>1</w:t>
            </w:r>
          </w:p>
        </w:tc>
      </w:tr>
      <w:tr w:rsidR="00461144" w:rsidRPr="00503891" w14:paraId="2601AE12"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tcPr>
          <w:p w14:paraId="69136D65" w14:textId="77777777" w:rsidR="00461144" w:rsidRDefault="00461144" w:rsidP="002651E9">
            <w:r>
              <w:t>4.5</w:t>
            </w:r>
          </w:p>
        </w:tc>
        <w:tc>
          <w:tcPr>
            <w:tcW w:w="7923" w:type="dxa"/>
            <w:tcBorders>
              <w:top w:val="single" w:sz="4" w:space="0" w:color="auto"/>
              <w:left w:val="nil"/>
              <w:bottom w:val="single" w:sz="4" w:space="0" w:color="auto"/>
              <w:right w:val="single" w:sz="4" w:space="0" w:color="auto"/>
            </w:tcBorders>
          </w:tcPr>
          <w:p w14:paraId="2958A245" w14:textId="77777777" w:rsidR="00461144" w:rsidRPr="004A1E3A" w:rsidRDefault="00461144" w:rsidP="002651E9">
            <w:r w:rsidRPr="004A1E3A">
              <w:t>Коллекция "Примеры защитных приспособлений у насекомых"</w:t>
            </w:r>
          </w:p>
        </w:tc>
        <w:tc>
          <w:tcPr>
            <w:tcW w:w="1604" w:type="dxa"/>
            <w:tcBorders>
              <w:top w:val="single" w:sz="4" w:space="0" w:color="auto"/>
              <w:left w:val="nil"/>
              <w:bottom w:val="single" w:sz="4" w:space="0" w:color="auto"/>
              <w:right w:val="single" w:sz="4" w:space="0" w:color="auto"/>
            </w:tcBorders>
            <w:vAlign w:val="center"/>
          </w:tcPr>
          <w:p w14:paraId="4855FE18" w14:textId="77777777" w:rsidR="00461144" w:rsidRPr="00503891" w:rsidRDefault="00461144" w:rsidP="002651E9">
            <w:pPr>
              <w:jc w:val="center"/>
            </w:pPr>
            <w:r>
              <w:t>1</w:t>
            </w:r>
          </w:p>
        </w:tc>
      </w:tr>
      <w:tr w:rsidR="00461144" w:rsidRPr="00503891" w14:paraId="7A67BCC8"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tcPr>
          <w:p w14:paraId="297FA9BA" w14:textId="77777777" w:rsidR="00461144" w:rsidRDefault="00461144" w:rsidP="002651E9">
            <w:r>
              <w:t>4.6</w:t>
            </w:r>
          </w:p>
        </w:tc>
        <w:tc>
          <w:tcPr>
            <w:tcW w:w="7923" w:type="dxa"/>
            <w:tcBorders>
              <w:top w:val="single" w:sz="4" w:space="0" w:color="auto"/>
              <w:left w:val="nil"/>
              <w:bottom w:val="single" w:sz="4" w:space="0" w:color="auto"/>
              <w:right w:val="single" w:sz="4" w:space="0" w:color="auto"/>
            </w:tcBorders>
          </w:tcPr>
          <w:p w14:paraId="219F1F76" w14:textId="77777777" w:rsidR="00461144" w:rsidRPr="004A1E3A" w:rsidRDefault="00461144" w:rsidP="002651E9">
            <w:r w:rsidRPr="004A1E3A">
              <w:t>Коллекция "Приспособительные изменения в конечностях насекомых"</w:t>
            </w:r>
          </w:p>
        </w:tc>
        <w:tc>
          <w:tcPr>
            <w:tcW w:w="1604" w:type="dxa"/>
            <w:tcBorders>
              <w:top w:val="single" w:sz="4" w:space="0" w:color="auto"/>
              <w:left w:val="nil"/>
              <w:bottom w:val="single" w:sz="4" w:space="0" w:color="auto"/>
              <w:right w:val="single" w:sz="4" w:space="0" w:color="auto"/>
            </w:tcBorders>
            <w:vAlign w:val="center"/>
          </w:tcPr>
          <w:p w14:paraId="7086B201" w14:textId="77777777" w:rsidR="00461144" w:rsidRPr="00503891" w:rsidRDefault="00461144" w:rsidP="002651E9">
            <w:pPr>
              <w:jc w:val="center"/>
            </w:pPr>
            <w:r>
              <w:t>1</w:t>
            </w:r>
          </w:p>
        </w:tc>
      </w:tr>
      <w:tr w:rsidR="00461144" w:rsidRPr="00503891" w14:paraId="62576CA0"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tcPr>
          <w:p w14:paraId="78C23E90" w14:textId="77777777" w:rsidR="00461144" w:rsidRDefault="00461144" w:rsidP="002651E9">
            <w:r>
              <w:t>4.7</w:t>
            </w:r>
          </w:p>
        </w:tc>
        <w:tc>
          <w:tcPr>
            <w:tcW w:w="7923" w:type="dxa"/>
            <w:tcBorders>
              <w:top w:val="single" w:sz="4" w:space="0" w:color="auto"/>
              <w:left w:val="nil"/>
              <w:bottom w:val="single" w:sz="4" w:space="0" w:color="auto"/>
              <w:right w:val="single" w:sz="4" w:space="0" w:color="auto"/>
            </w:tcBorders>
          </w:tcPr>
          <w:p w14:paraId="4EE70888" w14:textId="77777777" w:rsidR="00461144" w:rsidRPr="004A1E3A" w:rsidRDefault="00461144" w:rsidP="002651E9">
            <w:r w:rsidRPr="004A1E3A">
              <w:t>Коллекция "Раковины моллюсков"</w:t>
            </w:r>
          </w:p>
        </w:tc>
        <w:tc>
          <w:tcPr>
            <w:tcW w:w="1604" w:type="dxa"/>
            <w:tcBorders>
              <w:top w:val="single" w:sz="4" w:space="0" w:color="auto"/>
              <w:left w:val="nil"/>
              <w:bottom w:val="single" w:sz="4" w:space="0" w:color="auto"/>
              <w:right w:val="single" w:sz="4" w:space="0" w:color="auto"/>
            </w:tcBorders>
            <w:vAlign w:val="center"/>
          </w:tcPr>
          <w:p w14:paraId="103F2ABE" w14:textId="77777777" w:rsidR="00461144" w:rsidRPr="00503891" w:rsidRDefault="00461144" w:rsidP="002651E9">
            <w:pPr>
              <w:jc w:val="center"/>
            </w:pPr>
            <w:r>
              <w:t>1</w:t>
            </w:r>
          </w:p>
        </w:tc>
      </w:tr>
      <w:tr w:rsidR="00461144" w:rsidRPr="00503891" w14:paraId="0175FCFA"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tcPr>
          <w:p w14:paraId="4EEF1968" w14:textId="77777777" w:rsidR="00461144" w:rsidRDefault="00461144" w:rsidP="002651E9">
            <w:r>
              <w:t>4.8</w:t>
            </w:r>
          </w:p>
        </w:tc>
        <w:tc>
          <w:tcPr>
            <w:tcW w:w="7923" w:type="dxa"/>
            <w:tcBorders>
              <w:top w:val="single" w:sz="4" w:space="0" w:color="auto"/>
              <w:left w:val="nil"/>
              <w:bottom w:val="single" w:sz="4" w:space="0" w:color="auto"/>
              <w:right w:val="single" w:sz="4" w:space="0" w:color="auto"/>
            </w:tcBorders>
          </w:tcPr>
          <w:p w14:paraId="45AE781B" w14:textId="77777777" w:rsidR="00461144" w:rsidRPr="004A1E3A" w:rsidRDefault="00461144" w:rsidP="002651E9">
            <w:r w:rsidRPr="004A1E3A">
              <w:t>Коллекция "Семейства бабочек"</w:t>
            </w:r>
          </w:p>
        </w:tc>
        <w:tc>
          <w:tcPr>
            <w:tcW w:w="1604" w:type="dxa"/>
            <w:tcBorders>
              <w:top w:val="single" w:sz="4" w:space="0" w:color="auto"/>
              <w:left w:val="nil"/>
              <w:bottom w:val="single" w:sz="4" w:space="0" w:color="auto"/>
              <w:right w:val="single" w:sz="4" w:space="0" w:color="auto"/>
            </w:tcBorders>
            <w:vAlign w:val="center"/>
          </w:tcPr>
          <w:p w14:paraId="51428F08" w14:textId="77777777" w:rsidR="00461144" w:rsidRPr="00503891" w:rsidRDefault="00461144" w:rsidP="002651E9">
            <w:pPr>
              <w:jc w:val="center"/>
            </w:pPr>
            <w:r>
              <w:t>1</w:t>
            </w:r>
          </w:p>
        </w:tc>
      </w:tr>
      <w:tr w:rsidR="00461144" w:rsidRPr="00503891" w14:paraId="176A0E21"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tcPr>
          <w:p w14:paraId="2676B8D8" w14:textId="77777777" w:rsidR="00461144" w:rsidRDefault="00461144" w:rsidP="002651E9">
            <w:r>
              <w:t>4.9</w:t>
            </w:r>
          </w:p>
        </w:tc>
        <w:tc>
          <w:tcPr>
            <w:tcW w:w="7923" w:type="dxa"/>
            <w:tcBorders>
              <w:top w:val="single" w:sz="4" w:space="0" w:color="auto"/>
              <w:left w:val="nil"/>
              <w:bottom w:val="single" w:sz="4" w:space="0" w:color="auto"/>
              <w:right w:val="single" w:sz="4" w:space="0" w:color="auto"/>
            </w:tcBorders>
          </w:tcPr>
          <w:p w14:paraId="339E0EE3" w14:textId="77777777" w:rsidR="00461144" w:rsidRPr="004A1E3A" w:rsidRDefault="00461144" w:rsidP="002651E9">
            <w:r w:rsidRPr="004A1E3A">
              <w:t>Коллекция "Семена и плоды"</w:t>
            </w:r>
          </w:p>
        </w:tc>
        <w:tc>
          <w:tcPr>
            <w:tcW w:w="1604" w:type="dxa"/>
            <w:tcBorders>
              <w:top w:val="single" w:sz="4" w:space="0" w:color="auto"/>
              <w:left w:val="nil"/>
              <w:bottom w:val="single" w:sz="4" w:space="0" w:color="auto"/>
              <w:right w:val="single" w:sz="4" w:space="0" w:color="auto"/>
            </w:tcBorders>
            <w:vAlign w:val="center"/>
          </w:tcPr>
          <w:p w14:paraId="51ADE654" w14:textId="77777777" w:rsidR="00461144" w:rsidRPr="00503891" w:rsidRDefault="00461144" w:rsidP="002651E9">
            <w:pPr>
              <w:jc w:val="center"/>
            </w:pPr>
            <w:r>
              <w:t>1</w:t>
            </w:r>
          </w:p>
        </w:tc>
      </w:tr>
      <w:tr w:rsidR="00461144" w:rsidRPr="00503891" w14:paraId="15AE8311"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tcPr>
          <w:p w14:paraId="5AACCF78" w14:textId="77777777" w:rsidR="00461144" w:rsidRDefault="00461144" w:rsidP="002651E9">
            <w:r>
              <w:t>4.</w:t>
            </w:r>
            <w:r w:rsidRPr="009C4688">
              <w:t>1</w:t>
            </w:r>
            <w:r>
              <w:t>0</w:t>
            </w:r>
          </w:p>
        </w:tc>
        <w:tc>
          <w:tcPr>
            <w:tcW w:w="7923" w:type="dxa"/>
            <w:tcBorders>
              <w:top w:val="single" w:sz="4" w:space="0" w:color="auto"/>
              <w:left w:val="nil"/>
              <w:bottom w:val="single" w:sz="4" w:space="0" w:color="auto"/>
              <w:right w:val="single" w:sz="4" w:space="0" w:color="auto"/>
            </w:tcBorders>
          </w:tcPr>
          <w:p w14:paraId="32A01360" w14:textId="77777777" w:rsidR="00461144" w:rsidRPr="004A1E3A" w:rsidRDefault="00461144" w:rsidP="002651E9">
            <w:r w:rsidRPr="004A1E3A">
              <w:t>Коллекция "Форма сохранности ископаемых растений и животных"</w:t>
            </w:r>
          </w:p>
        </w:tc>
        <w:tc>
          <w:tcPr>
            <w:tcW w:w="1604" w:type="dxa"/>
            <w:tcBorders>
              <w:top w:val="single" w:sz="4" w:space="0" w:color="auto"/>
              <w:left w:val="nil"/>
              <w:bottom w:val="single" w:sz="4" w:space="0" w:color="auto"/>
              <w:right w:val="single" w:sz="4" w:space="0" w:color="auto"/>
            </w:tcBorders>
            <w:vAlign w:val="center"/>
          </w:tcPr>
          <w:p w14:paraId="4214091D" w14:textId="77777777" w:rsidR="00461144" w:rsidRPr="00503891" w:rsidRDefault="00461144" w:rsidP="002651E9">
            <w:pPr>
              <w:jc w:val="center"/>
            </w:pPr>
            <w:r>
              <w:t>1</w:t>
            </w:r>
          </w:p>
        </w:tc>
      </w:tr>
      <w:tr w:rsidR="00461144" w:rsidRPr="00503891" w14:paraId="2BCEA1A3"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tcPr>
          <w:p w14:paraId="62E6DB5F" w14:textId="77777777" w:rsidR="00461144" w:rsidRDefault="00461144" w:rsidP="002651E9">
            <w:r>
              <w:t>4.</w:t>
            </w:r>
            <w:r w:rsidRPr="009C4688">
              <w:t>1</w:t>
            </w:r>
            <w:r>
              <w:t>1</w:t>
            </w:r>
          </w:p>
        </w:tc>
        <w:tc>
          <w:tcPr>
            <w:tcW w:w="7923" w:type="dxa"/>
            <w:tcBorders>
              <w:top w:val="single" w:sz="4" w:space="0" w:color="auto"/>
              <w:left w:val="nil"/>
              <w:bottom w:val="single" w:sz="4" w:space="0" w:color="auto"/>
              <w:right w:val="single" w:sz="4" w:space="0" w:color="auto"/>
            </w:tcBorders>
          </w:tcPr>
          <w:p w14:paraId="4D7AAE31" w14:textId="77777777" w:rsidR="00461144" w:rsidRDefault="00461144" w:rsidP="002651E9">
            <w:r w:rsidRPr="004A1E3A">
              <w:t>Набор палеонтологических находок "Происхождение человека"</w:t>
            </w:r>
          </w:p>
        </w:tc>
        <w:tc>
          <w:tcPr>
            <w:tcW w:w="1604" w:type="dxa"/>
            <w:tcBorders>
              <w:top w:val="single" w:sz="4" w:space="0" w:color="auto"/>
              <w:left w:val="nil"/>
              <w:bottom w:val="single" w:sz="4" w:space="0" w:color="auto"/>
              <w:right w:val="single" w:sz="4" w:space="0" w:color="auto"/>
            </w:tcBorders>
            <w:vAlign w:val="center"/>
          </w:tcPr>
          <w:p w14:paraId="7679701B" w14:textId="77777777" w:rsidR="00461144" w:rsidRPr="00503891" w:rsidRDefault="00461144" w:rsidP="002651E9">
            <w:pPr>
              <w:jc w:val="center"/>
            </w:pPr>
            <w:r>
              <w:t>1</w:t>
            </w:r>
          </w:p>
        </w:tc>
      </w:tr>
      <w:tr w:rsidR="00461144" w:rsidRPr="00503891" w14:paraId="41C53077"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11BBE5C" w14:textId="77777777" w:rsidR="00461144" w:rsidRPr="00E350E7" w:rsidRDefault="00461144" w:rsidP="002651E9">
            <w:r>
              <w:t>5.</w:t>
            </w:r>
          </w:p>
        </w:tc>
        <w:tc>
          <w:tcPr>
            <w:tcW w:w="7923" w:type="dxa"/>
            <w:tcBorders>
              <w:top w:val="single" w:sz="4" w:space="0" w:color="auto"/>
              <w:left w:val="nil"/>
              <w:bottom w:val="single" w:sz="4" w:space="0" w:color="auto"/>
              <w:right w:val="single" w:sz="4" w:space="0" w:color="auto"/>
            </w:tcBorders>
          </w:tcPr>
          <w:p w14:paraId="1062A897" w14:textId="77777777" w:rsidR="00461144" w:rsidRPr="00E350E7" w:rsidRDefault="00461144" w:rsidP="002651E9">
            <w:pPr>
              <w:rPr>
                <w:b/>
              </w:rPr>
            </w:pPr>
            <w:r w:rsidRPr="00E350E7">
              <w:rPr>
                <w:b/>
              </w:rPr>
              <w:t>Демонстрационное оборудование (Химия)</w:t>
            </w:r>
          </w:p>
        </w:tc>
        <w:tc>
          <w:tcPr>
            <w:tcW w:w="1604" w:type="dxa"/>
            <w:tcBorders>
              <w:top w:val="single" w:sz="4" w:space="0" w:color="auto"/>
              <w:left w:val="nil"/>
              <w:bottom w:val="single" w:sz="4" w:space="0" w:color="auto"/>
              <w:right w:val="single" w:sz="4" w:space="0" w:color="auto"/>
            </w:tcBorders>
            <w:vAlign w:val="center"/>
          </w:tcPr>
          <w:p w14:paraId="33EA622D" w14:textId="77777777" w:rsidR="00461144" w:rsidRPr="00503891" w:rsidRDefault="00461144" w:rsidP="002651E9">
            <w:pPr>
              <w:jc w:val="center"/>
            </w:pPr>
          </w:p>
        </w:tc>
      </w:tr>
      <w:tr w:rsidR="00461144" w:rsidRPr="00503891" w14:paraId="6F103E65"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44E11015" w14:textId="77777777" w:rsidR="00461144" w:rsidRPr="00912C6B" w:rsidRDefault="00461144" w:rsidP="002651E9">
            <w:r w:rsidRPr="00912C6B">
              <w:t>5.1</w:t>
            </w:r>
          </w:p>
        </w:tc>
        <w:tc>
          <w:tcPr>
            <w:tcW w:w="7923" w:type="dxa"/>
            <w:tcBorders>
              <w:top w:val="single" w:sz="4" w:space="0" w:color="auto"/>
              <w:left w:val="nil"/>
              <w:bottom w:val="single" w:sz="4" w:space="0" w:color="auto"/>
              <w:right w:val="single" w:sz="4" w:space="0" w:color="auto"/>
            </w:tcBorders>
          </w:tcPr>
          <w:p w14:paraId="0932E114" w14:textId="77777777" w:rsidR="00461144" w:rsidRPr="006F6BC9" w:rsidRDefault="00461144" w:rsidP="002651E9">
            <w:r w:rsidRPr="006F6BC9">
              <w:t>Столик подъемный</w:t>
            </w:r>
          </w:p>
        </w:tc>
        <w:tc>
          <w:tcPr>
            <w:tcW w:w="1604" w:type="dxa"/>
            <w:tcBorders>
              <w:top w:val="single" w:sz="4" w:space="0" w:color="auto"/>
              <w:left w:val="nil"/>
              <w:bottom w:val="single" w:sz="4" w:space="0" w:color="auto"/>
              <w:right w:val="single" w:sz="4" w:space="0" w:color="auto"/>
            </w:tcBorders>
            <w:vAlign w:val="center"/>
          </w:tcPr>
          <w:p w14:paraId="7FF181DF" w14:textId="77777777" w:rsidR="00461144" w:rsidRDefault="00461144" w:rsidP="002651E9">
            <w:pPr>
              <w:jc w:val="center"/>
            </w:pPr>
            <w:r>
              <w:t>1</w:t>
            </w:r>
          </w:p>
        </w:tc>
      </w:tr>
      <w:tr w:rsidR="00461144" w:rsidRPr="00503891" w14:paraId="2E059927"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5D36A898" w14:textId="77777777" w:rsidR="00461144" w:rsidRPr="00912C6B" w:rsidRDefault="00461144" w:rsidP="002651E9">
            <w:r w:rsidRPr="00912C6B">
              <w:t>5.2</w:t>
            </w:r>
          </w:p>
        </w:tc>
        <w:tc>
          <w:tcPr>
            <w:tcW w:w="7923" w:type="dxa"/>
            <w:tcBorders>
              <w:top w:val="single" w:sz="4" w:space="0" w:color="auto"/>
              <w:left w:val="nil"/>
              <w:bottom w:val="single" w:sz="4" w:space="0" w:color="auto"/>
              <w:right w:val="single" w:sz="4" w:space="0" w:color="auto"/>
            </w:tcBorders>
          </w:tcPr>
          <w:p w14:paraId="14EEAB75" w14:textId="77777777" w:rsidR="00461144" w:rsidRPr="006F6BC9" w:rsidRDefault="00461144" w:rsidP="002651E9">
            <w:r w:rsidRPr="006F6BC9">
              <w:t>Штатив демонстрационный химический</w:t>
            </w:r>
          </w:p>
        </w:tc>
        <w:tc>
          <w:tcPr>
            <w:tcW w:w="1604" w:type="dxa"/>
            <w:tcBorders>
              <w:top w:val="single" w:sz="4" w:space="0" w:color="auto"/>
              <w:left w:val="nil"/>
              <w:bottom w:val="single" w:sz="4" w:space="0" w:color="auto"/>
              <w:right w:val="single" w:sz="4" w:space="0" w:color="auto"/>
            </w:tcBorders>
            <w:vAlign w:val="center"/>
          </w:tcPr>
          <w:p w14:paraId="233471FC" w14:textId="77777777" w:rsidR="00461144" w:rsidRDefault="00461144" w:rsidP="002651E9">
            <w:pPr>
              <w:jc w:val="center"/>
            </w:pPr>
            <w:r>
              <w:t>1</w:t>
            </w:r>
          </w:p>
        </w:tc>
      </w:tr>
      <w:tr w:rsidR="00461144" w:rsidRPr="00503891" w14:paraId="4BE0BFA7"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7D14762" w14:textId="77777777" w:rsidR="00461144" w:rsidRPr="00912C6B" w:rsidRDefault="00461144" w:rsidP="002651E9">
            <w:r w:rsidRPr="00912C6B">
              <w:t>5.3</w:t>
            </w:r>
          </w:p>
        </w:tc>
        <w:tc>
          <w:tcPr>
            <w:tcW w:w="7923" w:type="dxa"/>
            <w:tcBorders>
              <w:top w:val="single" w:sz="4" w:space="0" w:color="auto"/>
              <w:left w:val="nil"/>
              <w:bottom w:val="single" w:sz="4" w:space="0" w:color="auto"/>
              <w:right w:val="single" w:sz="4" w:space="0" w:color="auto"/>
            </w:tcBorders>
          </w:tcPr>
          <w:p w14:paraId="22AC48C1" w14:textId="77777777" w:rsidR="00461144" w:rsidRPr="006F6BC9" w:rsidRDefault="00461144" w:rsidP="002651E9">
            <w:r w:rsidRPr="006F6BC9">
              <w:t>Аппарат для проведения химических реакций</w:t>
            </w:r>
          </w:p>
        </w:tc>
        <w:tc>
          <w:tcPr>
            <w:tcW w:w="1604" w:type="dxa"/>
            <w:tcBorders>
              <w:top w:val="single" w:sz="4" w:space="0" w:color="auto"/>
              <w:left w:val="nil"/>
              <w:bottom w:val="single" w:sz="4" w:space="0" w:color="auto"/>
              <w:right w:val="single" w:sz="4" w:space="0" w:color="auto"/>
            </w:tcBorders>
            <w:vAlign w:val="center"/>
          </w:tcPr>
          <w:p w14:paraId="466FD8E6" w14:textId="77777777" w:rsidR="00461144" w:rsidRDefault="00461144" w:rsidP="002651E9">
            <w:pPr>
              <w:jc w:val="center"/>
            </w:pPr>
            <w:r>
              <w:t>1</w:t>
            </w:r>
          </w:p>
        </w:tc>
      </w:tr>
      <w:tr w:rsidR="00461144" w:rsidRPr="00503891" w14:paraId="7D52FF2F"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8254A2E" w14:textId="77777777" w:rsidR="00461144" w:rsidRPr="00197A6B" w:rsidRDefault="00461144" w:rsidP="002651E9">
            <w:r w:rsidRPr="00197A6B">
              <w:t>5.4</w:t>
            </w:r>
          </w:p>
        </w:tc>
        <w:tc>
          <w:tcPr>
            <w:tcW w:w="7923" w:type="dxa"/>
            <w:tcBorders>
              <w:top w:val="single" w:sz="4" w:space="0" w:color="auto"/>
              <w:left w:val="nil"/>
              <w:bottom w:val="single" w:sz="4" w:space="0" w:color="auto"/>
              <w:right w:val="single" w:sz="4" w:space="0" w:color="auto"/>
            </w:tcBorders>
          </w:tcPr>
          <w:p w14:paraId="199B7864" w14:textId="77777777" w:rsidR="00461144" w:rsidRPr="006F6BC9" w:rsidRDefault="00461144" w:rsidP="002651E9">
            <w:r w:rsidRPr="006F6BC9">
              <w:t>Набор для электролиза демонстрационный</w:t>
            </w:r>
          </w:p>
        </w:tc>
        <w:tc>
          <w:tcPr>
            <w:tcW w:w="1604" w:type="dxa"/>
            <w:tcBorders>
              <w:top w:val="single" w:sz="4" w:space="0" w:color="auto"/>
              <w:left w:val="nil"/>
              <w:bottom w:val="single" w:sz="4" w:space="0" w:color="auto"/>
              <w:right w:val="single" w:sz="4" w:space="0" w:color="auto"/>
            </w:tcBorders>
            <w:vAlign w:val="center"/>
          </w:tcPr>
          <w:p w14:paraId="7C665836" w14:textId="77777777" w:rsidR="00461144" w:rsidRDefault="00461144" w:rsidP="002651E9">
            <w:pPr>
              <w:jc w:val="center"/>
            </w:pPr>
            <w:r>
              <w:t>1</w:t>
            </w:r>
          </w:p>
        </w:tc>
      </w:tr>
      <w:tr w:rsidR="00461144" w:rsidRPr="00503891" w14:paraId="21DC8D31"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41499BE" w14:textId="77777777" w:rsidR="00461144" w:rsidRPr="00EB67BD" w:rsidRDefault="00461144" w:rsidP="002651E9">
            <w:r w:rsidRPr="00EB67BD">
              <w:t>5.5</w:t>
            </w:r>
          </w:p>
        </w:tc>
        <w:tc>
          <w:tcPr>
            <w:tcW w:w="7923" w:type="dxa"/>
            <w:tcBorders>
              <w:top w:val="single" w:sz="4" w:space="0" w:color="auto"/>
              <w:left w:val="nil"/>
              <w:bottom w:val="single" w:sz="4" w:space="0" w:color="auto"/>
              <w:right w:val="single" w:sz="4" w:space="0" w:color="auto"/>
            </w:tcBorders>
          </w:tcPr>
          <w:p w14:paraId="555B0EF9" w14:textId="77777777" w:rsidR="00461144" w:rsidRPr="006F6BC9" w:rsidRDefault="00461144" w:rsidP="002651E9">
            <w:r w:rsidRPr="006F6BC9">
              <w:t>Комплект мерных колб малого объема</w:t>
            </w:r>
          </w:p>
        </w:tc>
        <w:tc>
          <w:tcPr>
            <w:tcW w:w="1604" w:type="dxa"/>
            <w:tcBorders>
              <w:top w:val="single" w:sz="4" w:space="0" w:color="auto"/>
              <w:left w:val="nil"/>
              <w:bottom w:val="single" w:sz="4" w:space="0" w:color="auto"/>
              <w:right w:val="single" w:sz="4" w:space="0" w:color="auto"/>
            </w:tcBorders>
            <w:vAlign w:val="center"/>
          </w:tcPr>
          <w:p w14:paraId="215A5787" w14:textId="77777777" w:rsidR="00461144" w:rsidRDefault="00461144" w:rsidP="002651E9">
            <w:pPr>
              <w:jc w:val="center"/>
            </w:pPr>
            <w:r>
              <w:t>1</w:t>
            </w:r>
          </w:p>
        </w:tc>
      </w:tr>
      <w:tr w:rsidR="00461144" w:rsidRPr="00503891" w14:paraId="309E505D"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5215EA7" w14:textId="77777777" w:rsidR="00461144" w:rsidRPr="00C92A00" w:rsidRDefault="00461144" w:rsidP="002651E9">
            <w:r w:rsidRPr="00C92A00">
              <w:t>5.6</w:t>
            </w:r>
          </w:p>
        </w:tc>
        <w:tc>
          <w:tcPr>
            <w:tcW w:w="7923" w:type="dxa"/>
            <w:tcBorders>
              <w:top w:val="single" w:sz="4" w:space="0" w:color="auto"/>
              <w:left w:val="nil"/>
              <w:bottom w:val="single" w:sz="4" w:space="0" w:color="auto"/>
              <w:right w:val="single" w:sz="4" w:space="0" w:color="auto"/>
            </w:tcBorders>
          </w:tcPr>
          <w:p w14:paraId="0C38FBF2" w14:textId="77777777" w:rsidR="00461144" w:rsidRPr="00503891" w:rsidRDefault="00461144" w:rsidP="002651E9">
            <w:r>
              <w:t xml:space="preserve">Набор флаконов </w:t>
            </w:r>
            <w:r w:rsidRPr="005252D8">
              <w:t>для</w:t>
            </w:r>
            <w:r>
              <w:t xml:space="preserve"> хранения растворов реактивов</w:t>
            </w:r>
          </w:p>
        </w:tc>
        <w:tc>
          <w:tcPr>
            <w:tcW w:w="1604" w:type="dxa"/>
            <w:tcBorders>
              <w:top w:val="single" w:sz="4" w:space="0" w:color="auto"/>
              <w:left w:val="nil"/>
              <w:bottom w:val="single" w:sz="4" w:space="0" w:color="auto"/>
              <w:right w:val="single" w:sz="4" w:space="0" w:color="auto"/>
            </w:tcBorders>
            <w:vAlign w:val="center"/>
          </w:tcPr>
          <w:p w14:paraId="01262D23" w14:textId="77777777" w:rsidR="00461144" w:rsidRPr="00503891" w:rsidRDefault="00461144" w:rsidP="002651E9">
            <w:pPr>
              <w:jc w:val="center"/>
            </w:pPr>
            <w:r>
              <w:t>1</w:t>
            </w:r>
          </w:p>
        </w:tc>
      </w:tr>
      <w:tr w:rsidR="00461144" w:rsidRPr="00503891" w14:paraId="01018373"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447DBF8D" w14:textId="77777777" w:rsidR="00461144" w:rsidRPr="00E92E41" w:rsidRDefault="00461144" w:rsidP="002651E9">
            <w:r w:rsidRPr="00E92E41">
              <w:t>5.7</w:t>
            </w:r>
          </w:p>
        </w:tc>
        <w:tc>
          <w:tcPr>
            <w:tcW w:w="7923" w:type="dxa"/>
            <w:tcBorders>
              <w:top w:val="single" w:sz="4" w:space="0" w:color="auto"/>
              <w:left w:val="nil"/>
              <w:bottom w:val="single" w:sz="4" w:space="0" w:color="auto"/>
              <w:right w:val="single" w:sz="4" w:space="0" w:color="auto"/>
            </w:tcBorders>
          </w:tcPr>
          <w:p w14:paraId="272A594E" w14:textId="77777777" w:rsidR="00461144" w:rsidRPr="00A867F9" w:rsidRDefault="00461144" w:rsidP="002651E9">
            <w:r w:rsidRPr="00A867F9">
              <w:t>Прибор для опытов по химии с электрическим током (лабораторный)</w:t>
            </w:r>
          </w:p>
        </w:tc>
        <w:tc>
          <w:tcPr>
            <w:tcW w:w="1604" w:type="dxa"/>
            <w:tcBorders>
              <w:top w:val="single" w:sz="4" w:space="0" w:color="auto"/>
              <w:left w:val="nil"/>
              <w:bottom w:val="single" w:sz="4" w:space="0" w:color="auto"/>
              <w:right w:val="single" w:sz="4" w:space="0" w:color="auto"/>
            </w:tcBorders>
            <w:vAlign w:val="center"/>
          </w:tcPr>
          <w:p w14:paraId="1EB0D5A9" w14:textId="77777777" w:rsidR="00461144" w:rsidRPr="00503891" w:rsidRDefault="00461144" w:rsidP="002651E9">
            <w:pPr>
              <w:jc w:val="center"/>
            </w:pPr>
            <w:r>
              <w:t>1</w:t>
            </w:r>
          </w:p>
        </w:tc>
      </w:tr>
      <w:tr w:rsidR="00461144" w:rsidRPr="00503891" w14:paraId="5F93A8B2"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21C7818" w14:textId="77777777" w:rsidR="00461144" w:rsidRPr="001F1022" w:rsidRDefault="00461144" w:rsidP="002651E9">
            <w:r w:rsidRPr="001F1022">
              <w:t>5.8</w:t>
            </w:r>
          </w:p>
        </w:tc>
        <w:tc>
          <w:tcPr>
            <w:tcW w:w="7923" w:type="dxa"/>
            <w:tcBorders>
              <w:top w:val="single" w:sz="4" w:space="0" w:color="auto"/>
              <w:left w:val="nil"/>
              <w:bottom w:val="single" w:sz="4" w:space="0" w:color="auto"/>
              <w:right w:val="single" w:sz="4" w:space="0" w:color="auto"/>
            </w:tcBorders>
          </w:tcPr>
          <w:p w14:paraId="0937F5BC" w14:textId="77777777" w:rsidR="00461144" w:rsidRPr="00A867F9" w:rsidRDefault="00461144" w:rsidP="002651E9">
            <w:r w:rsidRPr="00A867F9">
              <w:t xml:space="preserve">Прибор для иллюстрации закона сохранения массы веществ: сосуд </w:t>
            </w:r>
            <w:proofErr w:type="spellStart"/>
            <w:r w:rsidRPr="00A867F9">
              <w:t>Ландольта</w:t>
            </w:r>
            <w:proofErr w:type="spellEnd"/>
          </w:p>
        </w:tc>
        <w:tc>
          <w:tcPr>
            <w:tcW w:w="1604" w:type="dxa"/>
            <w:tcBorders>
              <w:top w:val="single" w:sz="4" w:space="0" w:color="auto"/>
              <w:left w:val="nil"/>
              <w:bottom w:val="single" w:sz="4" w:space="0" w:color="auto"/>
              <w:right w:val="single" w:sz="4" w:space="0" w:color="auto"/>
            </w:tcBorders>
            <w:vAlign w:val="center"/>
          </w:tcPr>
          <w:p w14:paraId="42DAD113" w14:textId="77777777" w:rsidR="00461144" w:rsidRPr="00503891" w:rsidRDefault="00461144" w:rsidP="002651E9">
            <w:pPr>
              <w:jc w:val="center"/>
            </w:pPr>
            <w:r>
              <w:t>1</w:t>
            </w:r>
          </w:p>
        </w:tc>
      </w:tr>
      <w:tr w:rsidR="00461144" w:rsidRPr="00503891" w14:paraId="0D99DB84"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EBB8E47" w14:textId="77777777" w:rsidR="00461144" w:rsidRPr="004411F3" w:rsidRDefault="00461144" w:rsidP="002651E9">
            <w:r w:rsidRPr="004411F3">
              <w:t>5.9</w:t>
            </w:r>
          </w:p>
        </w:tc>
        <w:tc>
          <w:tcPr>
            <w:tcW w:w="7923" w:type="dxa"/>
            <w:tcBorders>
              <w:top w:val="single" w:sz="4" w:space="0" w:color="auto"/>
              <w:left w:val="nil"/>
              <w:bottom w:val="single" w:sz="4" w:space="0" w:color="auto"/>
              <w:right w:val="single" w:sz="4" w:space="0" w:color="auto"/>
            </w:tcBorders>
          </w:tcPr>
          <w:p w14:paraId="3C4E1CEC" w14:textId="77777777" w:rsidR="00461144" w:rsidRPr="00A867F9" w:rsidRDefault="00461144" w:rsidP="002651E9">
            <w:r w:rsidRPr="00A867F9">
              <w:t>Д</w:t>
            </w:r>
            <w:r>
              <w:t>елительная воронка</w:t>
            </w:r>
          </w:p>
        </w:tc>
        <w:tc>
          <w:tcPr>
            <w:tcW w:w="1604" w:type="dxa"/>
            <w:tcBorders>
              <w:top w:val="single" w:sz="4" w:space="0" w:color="auto"/>
              <w:left w:val="nil"/>
              <w:bottom w:val="single" w:sz="4" w:space="0" w:color="auto"/>
              <w:right w:val="single" w:sz="4" w:space="0" w:color="auto"/>
            </w:tcBorders>
            <w:vAlign w:val="center"/>
          </w:tcPr>
          <w:p w14:paraId="1BB86F7D" w14:textId="77777777" w:rsidR="00461144" w:rsidRPr="00503891" w:rsidRDefault="00461144" w:rsidP="002651E9">
            <w:pPr>
              <w:jc w:val="center"/>
            </w:pPr>
            <w:r>
              <w:t>1</w:t>
            </w:r>
          </w:p>
        </w:tc>
      </w:tr>
      <w:tr w:rsidR="00461144" w:rsidRPr="00503891" w14:paraId="689DA65E"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28706E8" w14:textId="77777777" w:rsidR="00461144" w:rsidRPr="0077041B" w:rsidRDefault="00461144" w:rsidP="002651E9">
            <w:r w:rsidRPr="0077041B">
              <w:t>5.10</w:t>
            </w:r>
          </w:p>
        </w:tc>
        <w:tc>
          <w:tcPr>
            <w:tcW w:w="7923" w:type="dxa"/>
            <w:tcBorders>
              <w:top w:val="single" w:sz="4" w:space="0" w:color="auto"/>
              <w:left w:val="nil"/>
              <w:bottom w:val="single" w:sz="4" w:space="0" w:color="auto"/>
              <w:right w:val="single" w:sz="4" w:space="0" w:color="auto"/>
            </w:tcBorders>
          </w:tcPr>
          <w:p w14:paraId="7120D5B5" w14:textId="77777777" w:rsidR="00461144" w:rsidRPr="0077041B" w:rsidRDefault="00461144" w:rsidP="002651E9">
            <w:r w:rsidRPr="0077041B">
              <w:t>Установка для перегонки веществ</w:t>
            </w:r>
          </w:p>
        </w:tc>
        <w:tc>
          <w:tcPr>
            <w:tcW w:w="1604" w:type="dxa"/>
            <w:tcBorders>
              <w:top w:val="single" w:sz="4" w:space="0" w:color="auto"/>
              <w:left w:val="nil"/>
              <w:bottom w:val="single" w:sz="4" w:space="0" w:color="auto"/>
              <w:right w:val="single" w:sz="4" w:space="0" w:color="auto"/>
            </w:tcBorders>
            <w:vAlign w:val="center"/>
          </w:tcPr>
          <w:p w14:paraId="13B38262" w14:textId="77777777" w:rsidR="00461144" w:rsidRPr="0077041B" w:rsidRDefault="00461144" w:rsidP="002651E9">
            <w:pPr>
              <w:jc w:val="center"/>
            </w:pPr>
            <w:r>
              <w:t>1</w:t>
            </w:r>
          </w:p>
        </w:tc>
      </w:tr>
      <w:tr w:rsidR="00461144" w:rsidRPr="00503891" w14:paraId="359D00C9"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30449E8" w14:textId="77777777" w:rsidR="00461144" w:rsidRPr="004B5081" w:rsidRDefault="00461144" w:rsidP="002651E9">
            <w:r w:rsidRPr="004B5081">
              <w:t>5.11</w:t>
            </w:r>
          </w:p>
        </w:tc>
        <w:tc>
          <w:tcPr>
            <w:tcW w:w="7923" w:type="dxa"/>
            <w:tcBorders>
              <w:top w:val="single" w:sz="4" w:space="0" w:color="auto"/>
              <w:left w:val="nil"/>
              <w:bottom w:val="single" w:sz="4" w:space="0" w:color="auto"/>
              <w:right w:val="single" w:sz="4" w:space="0" w:color="auto"/>
            </w:tcBorders>
          </w:tcPr>
          <w:p w14:paraId="5693F005" w14:textId="77777777" w:rsidR="00461144" w:rsidRPr="006F6BC9" w:rsidRDefault="00461144" w:rsidP="002651E9">
            <w:r w:rsidRPr="006F6BC9">
              <w:t>Прибор для получения газов</w:t>
            </w:r>
          </w:p>
        </w:tc>
        <w:tc>
          <w:tcPr>
            <w:tcW w:w="1604" w:type="dxa"/>
            <w:tcBorders>
              <w:top w:val="single" w:sz="4" w:space="0" w:color="auto"/>
              <w:left w:val="nil"/>
              <w:bottom w:val="single" w:sz="4" w:space="0" w:color="auto"/>
              <w:right w:val="single" w:sz="4" w:space="0" w:color="auto"/>
            </w:tcBorders>
            <w:vAlign w:val="center"/>
          </w:tcPr>
          <w:p w14:paraId="046BC624" w14:textId="77777777" w:rsidR="00461144" w:rsidRDefault="00461144" w:rsidP="002651E9">
            <w:pPr>
              <w:jc w:val="center"/>
            </w:pPr>
            <w:r>
              <w:t>1</w:t>
            </w:r>
          </w:p>
        </w:tc>
      </w:tr>
      <w:tr w:rsidR="00461144" w:rsidRPr="00503891" w14:paraId="7D890336"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333F137" w14:textId="77777777" w:rsidR="00461144" w:rsidRPr="00497898" w:rsidRDefault="00461144" w:rsidP="002651E9">
            <w:r w:rsidRPr="00497898">
              <w:t>5.12</w:t>
            </w:r>
          </w:p>
        </w:tc>
        <w:tc>
          <w:tcPr>
            <w:tcW w:w="7923" w:type="dxa"/>
            <w:tcBorders>
              <w:top w:val="single" w:sz="4" w:space="0" w:color="auto"/>
              <w:left w:val="nil"/>
              <w:bottom w:val="single" w:sz="4" w:space="0" w:color="auto"/>
              <w:right w:val="single" w:sz="4" w:space="0" w:color="auto"/>
            </w:tcBorders>
          </w:tcPr>
          <w:p w14:paraId="5AB9AEC9" w14:textId="77777777" w:rsidR="00461144" w:rsidRPr="00300238" w:rsidRDefault="00461144" w:rsidP="002651E9">
            <w:r w:rsidRPr="00300238">
              <w:t>Баня комбинированная лабораторная: Баня водяная</w:t>
            </w:r>
          </w:p>
        </w:tc>
        <w:tc>
          <w:tcPr>
            <w:tcW w:w="1604" w:type="dxa"/>
            <w:tcBorders>
              <w:top w:val="single" w:sz="4" w:space="0" w:color="auto"/>
              <w:left w:val="nil"/>
              <w:bottom w:val="single" w:sz="4" w:space="0" w:color="auto"/>
              <w:right w:val="single" w:sz="4" w:space="0" w:color="auto"/>
            </w:tcBorders>
            <w:vAlign w:val="center"/>
          </w:tcPr>
          <w:p w14:paraId="20732CC3" w14:textId="77777777" w:rsidR="00461144" w:rsidRPr="00503891" w:rsidRDefault="00461144" w:rsidP="002651E9">
            <w:pPr>
              <w:jc w:val="center"/>
            </w:pPr>
            <w:r>
              <w:t>1</w:t>
            </w:r>
          </w:p>
        </w:tc>
      </w:tr>
      <w:tr w:rsidR="00461144" w:rsidRPr="00503891" w14:paraId="3706FF30"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C4D2EAC" w14:textId="77777777" w:rsidR="00461144" w:rsidRPr="008E35E1" w:rsidRDefault="00461144" w:rsidP="002651E9">
            <w:r w:rsidRPr="008E35E1">
              <w:t>5.13</w:t>
            </w:r>
          </w:p>
        </w:tc>
        <w:tc>
          <w:tcPr>
            <w:tcW w:w="7923" w:type="dxa"/>
            <w:tcBorders>
              <w:top w:val="single" w:sz="4" w:space="0" w:color="auto"/>
              <w:left w:val="nil"/>
              <w:bottom w:val="single" w:sz="4" w:space="0" w:color="auto"/>
              <w:right w:val="single" w:sz="4" w:space="0" w:color="auto"/>
            </w:tcBorders>
          </w:tcPr>
          <w:p w14:paraId="0804404C" w14:textId="77777777" w:rsidR="00461144" w:rsidRPr="00300238" w:rsidRDefault="00461144" w:rsidP="002651E9">
            <w:r>
              <w:t>Фарфоровая ступка с пестиком</w:t>
            </w:r>
          </w:p>
        </w:tc>
        <w:tc>
          <w:tcPr>
            <w:tcW w:w="1604" w:type="dxa"/>
            <w:tcBorders>
              <w:top w:val="single" w:sz="4" w:space="0" w:color="auto"/>
              <w:left w:val="nil"/>
              <w:bottom w:val="single" w:sz="4" w:space="0" w:color="auto"/>
              <w:right w:val="single" w:sz="4" w:space="0" w:color="auto"/>
            </w:tcBorders>
            <w:vAlign w:val="center"/>
          </w:tcPr>
          <w:p w14:paraId="262365D9" w14:textId="77777777" w:rsidR="00461144" w:rsidRPr="00503891" w:rsidRDefault="00461144" w:rsidP="002651E9">
            <w:pPr>
              <w:jc w:val="center"/>
            </w:pPr>
            <w:r>
              <w:t>1</w:t>
            </w:r>
          </w:p>
        </w:tc>
      </w:tr>
      <w:tr w:rsidR="00461144" w:rsidRPr="00503891" w14:paraId="1DAD38F1"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278A79C" w14:textId="77777777" w:rsidR="00461144" w:rsidRPr="002B0228" w:rsidRDefault="00461144" w:rsidP="002651E9">
            <w:r w:rsidRPr="002B0228">
              <w:t>5.14</w:t>
            </w:r>
          </w:p>
        </w:tc>
        <w:tc>
          <w:tcPr>
            <w:tcW w:w="7923" w:type="dxa"/>
            <w:tcBorders>
              <w:top w:val="single" w:sz="4" w:space="0" w:color="auto"/>
              <w:left w:val="nil"/>
              <w:bottom w:val="single" w:sz="4" w:space="0" w:color="auto"/>
              <w:right w:val="single" w:sz="4" w:space="0" w:color="auto"/>
            </w:tcBorders>
          </w:tcPr>
          <w:p w14:paraId="09C2D6FA" w14:textId="77777777" w:rsidR="00461144" w:rsidRDefault="00461144" w:rsidP="002651E9">
            <w:r w:rsidRPr="00300238">
              <w:t>Комплект термометров (0 – 100 С; 0 – 360 С)</w:t>
            </w:r>
          </w:p>
        </w:tc>
        <w:tc>
          <w:tcPr>
            <w:tcW w:w="1604" w:type="dxa"/>
            <w:tcBorders>
              <w:top w:val="single" w:sz="4" w:space="0" w:color="auto"/>
              <w:left w:val="nil"/>
              <w:bottom w:val="single" w:sz="4" w:space="0" w:color="auto"/>
              <w:right w:val="single" w:sz="4" w:space="0" w:color="auto"/>
            </w:tcBorders>
            <w:vAlign w:val="center"/>
          </w:tcPr>
          <w:p w14:paraId="12BDFD5B" w14:textId="77777777" w:rsidR="00461144" w:rsidRPr="00503891" w:rsidRDefault="00461144" w:rsidP="002651E9">
            <w:pPr>
              <w:jc w:val="center"/>
            </w:pPr>
            <w:r>
              <w:t>1</w:t>
            </w:r>
          </w:p>
        </w:tc>
      </w:tr>
      <w:tr w:rsidR="00461144" w:rsidRPr="00503891" w14:paraId="55AB4413"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96E47D3" w14:textId="77777777" w:rsidR="00461144" w:rsidRPr="00B400B7" w:rsidRDefault="00461144" w:rsidP="002651E9">
            <w:r w:rsidRPr="00B400B7">
              <w:t>6.</w:t>
            </w:r>
          </w:p>
        </w:tc>
        <w:tc>
          <w:tcPr>
            <w:tcW w:w="7923" w:type="dxa"/>
            <w:tcBorders>
              <w:top w:val="single" w:sz="4" w:space="0" w:color="auto"/>
              <w:left w:val="nil"/>
              <w:bottom w:val="single" w:sz="4" w:space="0" w:color="auto"/>
              <w:right w:val="single" w:sz="4" w:space="0" w:color="auto"/>
            </w:tcBorders>
          </w:tcPr>
          <w:p w14:paraId="36C62E10" w14:textId="77777777" w:rsidR="00461144" w:rsidRPr="00875DDF" w:rsidRDefault="00461144" w:rsidP="002651E9">
            <w:pPr>
              <w:rPr>
                <w:b/>
              </w:rPr>
            </w:pPr>
            <w:r w:rsidRPr="00875DDF">
              <w:rPr>
                <w:b/>
              </w:rPr>
              <w:t>Комплект химических реактивов (Химия)</w:t>
            </w:r>
          </w:p>
        </w:tc>
        <w:tc>
          <w:tcPr>
            <w:tcW w:w="1604" w:type="dxa"/>
            <w:tcBorders>
              <w:top w:val="single" w:sz="4" w:space="0" w:color="auto"/>
              <w:left w:val="nil"/>
              <w:bottom w:val="single" w:sz="4" w:space="0" w:color="auto"/>
              <w:right w:val="single" w:sz="4" w:space="0" w:color="auto"/>
            </w:tcBorders>
            <w:vAlign w:val="center"/>
          </w:tcPr>
          <w:p w14:paraId="6BE1EF6E" w14:textId="77777777" w:rsidR="00461144" w:rsidRPr="00503891" w:rsidRDefault="00461144" w:rsidP="002651E9">
            <w:pPr>
              <w:jc w:val="center"/>
            </w:pPr>
          </w:p>
        </w:tc>
      </w:tr>
      <w:tr w:rsidR="00461144" w:rsidRPr="00503891" w14:paraId="1699A395"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65F6326" w14:textId="77777777" w:rsidR="00461144" w:rsidRPr="00474591" w:rsidRDefault="00461144" w:rsidP="002651E9">
            <w:pPr>
              <w:pStyle w:val="ae"/>
              <w:widowControl/>
              <w:numPr>
                <w:ilvl w:val="0"/>
                <w:numId w:val="32"/>
              </w:numPr>
              <w:suppressAutoHyphens w:val="0"/>
              <w:jc w:val="both"/>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346B5EE7" w14:textId="77777777" w:rsidR="00461144" w:rsidRPr="00CA648A" w:rsidRDefault="00461144" w:rsidP="002651E9">
            <w:r w:rsidRPr="00CA648A">
              <w:t>Набор «Кислоты» (азотная, серная, соляная, ортофосфорная)</w:t>
            </w:r>
          </w:p>
        </w:tc>
        <w:tc>
          <w:tcPr>
            <w:tcW w:w="1604" w:type="dxa"/>
            <w:tcBorders>
              <w:top w:val="single" w:sz="4" w:space="0" w:color="auto"/>
              <w:left w:val="nil"/>
              <w:bottom w:val="single" w:sz="4" w:space="0" w:color="auto"/>
              <w:right w:val="single" w:sz="4" w:space="0" w:color="auto"/>
            </w:tcBorders>
            <w:vAlign w:val="center"/>
          </w:tcPr>
          <w:p w14:paraId="1624A34E" w14:textId="77777777" w:rsidR="00461144" w:rsidRPr="00503891" w:rsidRDefault="00461144" w:rsidP="002651E9">
            <w:pPr>
              <w:jc w:val="center"/>
            </w:pPr>
            <w:r>
              <w:t>1</w:t>
            </w:r>
          </w:p>
        </w:tc>
      </w:tr>
      <w:tr w:rsidR="00461144" w:rsidRPr="00503891" w14:paraId="2A87D0C2"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F25401B" w14:textId="77777777" w:rsidR="00461144" w:rsidRPr="008D240E" w:rsidRDefault="00461144" w:rsidP="002651E9">
            <w:pPr>
              <w:pStyle w:val="ae"/>
              <w:widowControl/>
              <w:numPr>
                <w:ilvl w:val="0"/>
                <w:numId w:val="32"/>
              </w:numPr>
              <w:suppressAutoHyphens w:val="0"/>
              <w:jc w:val="both"/>
              <w:rPr>
                <w:rFonts w:ascii="PT Astra Serif" w:hAnsi="PT Astra Serif" w:cs="Tahoma"/>
                <w:sz w:val="22"/>
                <w:szCs w:val="24"/>
                <w:lang w:val="ru-RU"/>
              </w:rPr>
            </w:pPr>
          </w:p>
        </w:tc>
        <w:tc>
          <w:tcPr>
            <w:tcW w:w="7923" w:type="dxa"/>
            <w:tcBorders>
              <w:top w:val="single" w:sz="4" w:space="0" w:color="auto"/>
              <w:left w:val="nil"/>
              <w:bottom w:val="single" w:sz="4" w:space="0" w:color="auto"/>
              <w:right w:val="single" w:sz="4" w:space="0" w:color="auto"/>
            </w:tcBorders>
          </w:tcPr>
          <w:p w14:paraId="73190F64" w14:textId="77777777" w:rsidR="00461144" w:rsidRPr="00CA648A" w:rsidRDefault="00461144" w:rsidP="002651E9">
            <w:r w:rsidRPr="00CA648A">
              <w:t>Набор «Гидроксиды» (гидроксид бария, гидроксид калия, гидроксид кальция, гидроксид натрия)</w:t>
            </w:r>
          </w:p>
        </w:tc>
        <w:tc>
          <w:tcPr>
            <w:tcW w:w="1604" w:type="dxa"/>
            <w:tcBorders>
              <w:top w:val="single" w:sz="4" w:space="0" w:color="auto"/>
              <w:left w:val="nil"/>
              <w:bottom w:val="single" w:sz="4" w:space="0" w:color="auto"/>
              <w:right w:val="single" w:sz="4" w:space="0" w:color="auto"/>
            </w:tcBorders>
            <w:vAlign w:val="center"/>
          </w:tcPr>
          <w:p w14:paraId="23706963" w14:textId="77777777" w:rsidR="00461144" w:rsidRPr="00503891" w:rsidRDefault="00461144" w:rsidP="002651E9">
            <w:pPr>
              <w:jc w:val="center"/>
            </w:pPr>
            <w:r>
              <w:t>1</w:t>
            </w:r>
          </w:p>
        </w:tc>
      </w:tr>
      <w:tr w:rsidR="00461144" w:rsidRPr="00503891" w14:paraId="6AAA7EF3"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7607B7E" w14:textId="77777777" w:rsidR="00461144" w:rsidRPr="00474591" w:rsidRDefault="00461144" w:rsidP="002651E9">
            <w:pPr>
              <w:pStyle w:val="ae"/>
              <w:widowControl/>
              <w:numPr>
                <w:ilvl w:val="0"/>
                <w:numId w:val="32"/>
              </w:numPr>
              <w:suppressAutoHyphens w:val="0"/>
              <w:jc w:val="both"/>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0B6E6286" w14:textId="77777777" w:rsidR="00461144" w:rsidRPr="00CA648A" w:rsidRDefault="00461144" w:rsidP="002651E9">
            <w:r w:rsidRPr="00CA648A">
              <w:t>Набор «Оксиды металлов» (алюминия оксид, бария оксид, железа (III) оксид, кальция оксид, магния оксид, меди (II) оксид, цинка оксид)</w:t>
            </w:r>
          </w:p>
        </w:tc>
        <w:tc>
          <w:tcPr>
            <w:tcW w:w="1604" w:type="dxa"/>
            <w:tcBorders>
              <w:top w:val="single" w:sz="4" w:space="0" w:color="auto"/>
              <w:left w:val="nil"/>
              <w:bottom w:val="single" w:sz="4" w:space="0" w:color="auto"/>
              <w:right w:val="single" w:sz="4" w:space="0" w:color="auto"/>
            </w:tcBorders>
            <w:vAlign w:val="center"/>
          </w:tcPr>
          <w:p w14:paraId="24C668AD" w14:textId="77777777" w:rsidR="00461144" w:rsidRPr="00503891" w:rsidRDefault="00461144" w:rsidP="002651E9">
            <w:pPr>
              <w:jc w:val="center"/>
            </w:pPr>
            <w:r>
              <w:t>1</w:t>
            </w:r>
          </w:p>
        </w:tc>
      </w:tr>
      <w:tr w:rsidR="00461144" w:rsidRPr="00503891" w14:paraId="130AF10D"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9D522C5" w14:textId="77777777" w:rsidR="00461144" w:rsidRPr="00474591" w:rsidRDefault="00461144" w:rsidP="002651E9">
            <w:pPr>
              <w:pStyle w:val="ae"/>
              <w:widowControl/>
              <w:numPr>
                <w:ilvl w:val="0"/>
                <w:numId w:val="32"/>
              </w:numPr>
              <w:suppressAutoHyphens w:val="0"/>
              <w:jc w:val="both"/>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70A3A805" w14:textId="77777777" w:rsidR="00461144" w:rsidRPr="00CA648A" w:rsidRDefault="00461144" w:rsidP="002651E9">
            <w:r w:rsidRPr="00CA648A">
              <w:t>Набор «Щелочные и щелочноземельные металлы» (литий, натрий, кальций)</w:t>
            </w:r>
          </w:p>
        </w:tc>
        <w:tc>
          <w:tcPr>
            <w:tcW w:w="1604" w:type="dxa"/>
            <w:tcBorders>
              <w:top w:val="single" w:sz="4" w:space="0" w:color="auto"/>
              <w:left w:val="nil"/>
              <w:bottom w:val="single" w:sz="4" w:space="0" w:color="auto"/>
              <w:right w:val="single" w:sz="4" w:space="0" w:color="auto"/>
            </w:tcBorders>
            <w:vAlign w:val="center"/>
          </w:tcPr>
          <w:p w14:paraId="5171BA75" w14:textId="77777777" w:rsidR="00461144" w:rsidRPr="00503891" w:rsidRDefault="00461144" w:rsidP="002651E9">
            <w:pPr>
              <w:jc w:val="center"/>
            </w:pPr>
            <w:r>
              <w:t>1</w:t>
            </w:r>
          </w:p>
        </w:tc>
      </w:tr>
      <w:tr w:rsidR="00461144" w:rsidRPr="00503891" w14:paraId="67F02E4E"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5CE2B55" w14:textId="77777777" w:rsidR="00461144" w:rsidRPr="00474591" w:rsidRDefault="00461144" w:rsidP="002651E9">
            <w:pPr>
              <w:pStyle w:val="ae"/>
              <w:widowControl/>
              <w:numPr>
                <w:ilvl w:val="0"/>
                <w:numId w:val="32"/>
              </w:numPr>
              <w:suppressAutoHyphens w:val="0"/>
              <w:jc w:val="both"/>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71612AC7" w14:textId="77777777" w:rsidR="00461144" w:rsidRPr="00CA648A" w:rsidRDefault="00461144" w:rsidP="002651E9">
            <w:r w:rsidRPr="00CA648A">
              <w:t>Набор «Металлы» (алюминий, железо, магний, медь, цинк, олово)</w:t>
            </w:r>
          </w:p>
        </w:tc>
        <w:tc>
          <w:tcPr>
            <w:tcW w:w="1604" w:type="dxa"/>
            <w:tcBorders>
              <w:top w:val="single" w:sz="4" w:space="0" w:color="auto"/>
              <w:left w:val="nil"/>
              <w:bottom w:val="single" w:sz="4" w:space="0" w:color="auto"/>
              <w:right w:val="single" w:sz="4" w:space="0" w:color="auto"/>
            </w:tcBorders>
            <w:vAlign w:val="center"/>
          </w:tcPr>
          <w:p w14:paraId="37B2F866" w14:textId="77777777" w:rsidR="00461144" w:rsidRPr="00503891" w:rsidRDefault="00461144" w:rsidP="002651E9">
            <w:pPr>
              <w:jc w:val="center"/>
            </w:pPr>
            <w:r>
              <w:t>1</w:t>
            </w:r>
          </w:p>
        </w:tc>
      </w:tr>
      <w:tr w:rsidR="00461144" w:rsidRPr="00503891" w14:paraId="10B930AB"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42D4A98"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58935E0B" w14:textId="77777777" w:rsidR="00461144" w:rsidRPr="00CA648A" w:rsidRDefault="00461144" w:rsidP="002651E9">
            <w:r w:rsidRPr="00CA648A">
              <w:t>Набор «Щелочные и щелочноземельные металлы» (литий, натрий, кальций)</w:t>
            </w:r>
          </w:p>
        </w:tc>
        <w:tc>
          <w:tcPr>
            <w:tcW w:w="1604" w:type="dxa"/>
            <w:tcBorders>
              <w:top w:val="single" w:sz="4" w:space="0" w:color="auto"/>
              <w:left w:val="nil"/>
              <w:bottom w:val="single" w:sz="4" w:space="0" w:color="auto"/>
              <w:right w:val="single" w:sz="4" w:space="0" w:color="auto"/>
            </w:tcBorders>
            <w:vAlign w:val="center"/>
          </w:tcPr>
          <w:p w14:paraId="288BA803" w14:textId="77777777" w:rsidR="00461144" w:rsidRPr="00503891" w:rsidRDefault="00461144" w:rsidP="002651E9">
            <w:pPr>
              <w:jc w:val="center"/>
            </w:pPr>
            <w:r>
              <w:t>1</w:t>
            </w:r>
          </w:p>
        </w:tc>
      </w:tr>
      <w:tr w:rsidR="00461144" w:rsidRPr="00503891" w14:paraId="35773869"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B8CBEBA"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517DBEA9" w14:textId="77777777" w:rsidR="00461144" w:rsidRPr="00CA648A" w:rsidRDefault="00461144" w:rsidP="002651E9">
            <w:r w:rsidRPr="00CA648A">
              <w:t>Набор «Огнеопасные вещества» (сера, фосфор (красный), оксид фосфора(V))</w:t>
            </w:r>
          </w:p>
        </w:tc>
        <w:tc>
          <w:tcPr>
            <w:tcW w:w="1604" w:type="dxa"/>
            <w:tcBorders>
              <w:top w:val="single" w:sz="4" w:space="0" w:color="auto"/>
              <w:left w:val="nil"/>
              <w:bottom w:val="single" w:sz="4" w:space="0" w:color="auto"/>
              <w:right w:val="single" w:sz="4" w:space="0" w:color="auto"/>
            </w:tcBorders>
            <w:vAlign w:val="center"/>
          </w:tcPr>
          <w:p w14:paraId="6008321C" w14:textId="77777777" w:rsidR="00461144" w:rsidRPr="00503891" w:rsidRDefault="00461144" w:rsidP="002651E9">
            <w:pPr>
              <w:jc w:val="center"/>
            </w:pPr>
            <w:r>
              <w:t>1</w:t>
            </w:r>
          </w:p>
        </w:tc>
      </w:tr>
      <w:tr w:rsidR="00461144" w:rsidRPr="00503891" w14:paraId="1B5D87F5"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9BBDEA0"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775868BA" w14:textId="77777777" w:rsidR="00461144" w:rsidRPr="00CA648A" w:rsidRDefault="00461144" w:rsidP="002651E9">
            <w:r w:rsidRPr="00CA648A">
              <w:t>Набор «Галогены» (иод, бром)</w:t>
            </w:r>
          </w:p>
        </w:tc>
        <w:tc>
          <w:tcPr>
            <w:tcW w:w="1604" w:type="dxa"/>
            <w:tcBorders>
              <w:top w:val="single" w:sz="4" w:space="0" w:color="auto"/>
              <w:left w:val="nil"/>
              <w:bottom w:val="single" w:sz="4" w:space="0" w:color="auto"/>
              <w:right w:val="single" w:sz="4" w:space="0" w:color="auto"/>
            </w:tcBorders>
            <w:vAlign w:val="center"/>
          </w:tcPr>
          <w:p w14:paraId="15B6A826" w14:textId="77777777" w:rsidR="00461144" w:rsidRPr="00503891" w:rsidRDefault="00461144" w:rsidP="002651E9">
            <w:pPr>
              <w:jc w:val="center"/>
            </w:pPr>
            <w:r>
              <w:t>1</w:t>
            </w:r>
          </w:p>
        </w:tc>
      </w:tr>
      <w:tr w:rsidR="00461144" w:rsidRPr="00503891" w14:paraId="5340DDB6"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E3586C9"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1680C37C" w14:textId="77777777" w:rsidR="00461144" w:rsidRPr="002651E9" w:rsidRDefault="00461144" w:rsidP="002651E9">
            <w:pPr>
              <w:rPr>
                <w:lang w:val="en-US"/>
              </w:rPr>
            </w:pPr>
            <w:r w:rsidRPr="00CA648A">
              <w:t>Набор</w:t>
            </w:r>
            <w:r w:rsidRPr="002651E9">
              <w:rPr>
                <w:lang w:val="en-US"/>
              </w:rPr>
              <w:t xml:space="preserve"> «</w:t>
            </w:r>
            <w:r w:rsidRPr="00CA648A">
              <w:t>Галогениды</w:t>
            </w:r>
            <w:r w:rsidRPr="002651E9">
              <w:rPr>
                <w:lang w:val="en-US"/>
              </w:rPr>
              <w:t>» (</w:t>
            </w:r>
            <w:proofErr w:type="spellStart"/>
            <w:r w:rsidRPr="00CA648A">
              <w:t>алюминияхлорид</w:t>
            </w:r>
            <w:proofErr w:type="spellEnd"/>
            <w:r w:rsidRPr="002651E9">
              <w:rPr>
                <w:lang w:val="en-US"/>
              </w:rPr>
              <w:t xml:space="preserve">, </w:t>
            </w:r>
            <w:proofErr w:type="spellStart"/>
            <w:r w:rsidRPr="00CA648A">
              <w:t>аммонияхлорид</w:t>
            </w:r>
            <w:proofErr w:type="spellEnd"/>
            <w:r w:rsidRPr="002651E9">
              <w:rPr>
                <w:lang w:val="en-US"/>
              </w:rPr>
              <w:t xml:space="preserve">, </w:t>
            </w:r>
            <w:proofErr w:type="spellStart"/>
            <w:r w:rsidRPr="00CA648A">
              <w:t>барияхлорид</w:t>
            </w:r>
            <w:proofErr w:type="spellEnd"/>
            <w:r w:rsidRPr="002651E9">
              <w:rPr>
                <w:lang w:val="en-US"/>
              </w:rPr>
              <w:t xml:space="preserve">, </w:t>
            </w:r>
            <w:r w:rsidRPr="00CA648A">
              <w:t>железа</w:t>
            </w:r>
            <w:r w:rsidRPr="002651E9">
              <w:rPr>
                <w:lang w:val="en-US"/>
              </w:rPr>
              <w:t xml:space="preserve"> (III) </w:t>
            </w:r>
            <w:r w:rsidRPr="00CA648A">
              <w:t>хлорид</w:t>
            </w:r>
            <w:r w:rsidRPr="002651E9">
              <w:rPr>
                <w:lang w:val="en-US"/>
              </w:rPr>
              <w:t xml:space="preserve">, </w:t>
            </w:r>
            <w:proofErr w:type="spellStart"/>
            <w:r w:rsidRPr="00CA648A">
              <w:t>калияйодид</w:t>
            </w:r>
            <w:proofErr w:type="spellEnd"/>
            <w:r w:rsidRPr="002651E9">
              <w:rPr>
                <w:lang w:val="en-US"/>
              </w:rPr>
              <w:t xml:space="preserve">, </w:t>
            </w:r>
            <w:proofErr w:type="spellStart"/>
            <w:r w:rsidRPr="00CA648A">
              <w:t>калияхлорид</w:t>
            </w:r>
            <w:proofErr w:type="spellEnd"/>
            <w:r w:rsidRPr="002651E9">
              <w:rPr>
                <w:lang w:val="en-US"/>
              </w:rPr>
              <w:t xml:space="preserve">, </w:t>
            </w:r>
            <w:proofErr w:type="spellStart"/>
            <w:r w:rsidRPr="00CA648A">
              <w:t>кальцияхлорид</w:t>
            </w:r>
            <w:proofErr w:type="spellEnd"/>
            <w:r w:rsidRPr="002651E9">
              <w:rPr>
                <w:lang w:val="en-US"/>
              </w:rPr>
              <w:t xml:space="preserve">, </w:t>
            </w:r>
            <w:proofErr w:type="spellStart"/>
            <w:r w:rsidRPr="00CA648A">
              <w:t>литияхлорид</w:t>
            </w:r>
            <w:proofErr w:type="spellEnd"/>
            <w:r w:rsidRPr="002651E9">
              <w:rPr>
                <w:lang w:val="en-US"/>
              </w:rPr>
              <w:t xml:space="preserve">, </w:t>
            </w:r>
            <w:proofErr w:type="spellStart"/>
            <w:r w:rsidRPr="00CA648A">
              <w:t>магнияхлорид</w:t>
            </w:r>
            <w:proofErr w:type="spellEnd"/>
            <w:r w:rsidRPr="002651E9">
              <w:rPr>
                <w:lang w:val="en-US"/>
              </w:rPr>
              <w:t xml:space="preserve">, </w:t>
            </w:r>
            <w:r w:rsidRPr="00CA648A">
              <w:t>меди</w:t>
            </w:r>
            <w:r w:rsidRPr="002651E9">
              <w:rPr>
                <w:lang w:val="en-US"/>
              </w:rPr>
              <w:t xml:space="preserve"> (II) </w:t>
            </w:r>
            <w:r w:rsidRPr="00CA648A">
              <w:t>хлорид</w:t>
            </w:r>
            <w:r w:rsidRPr="002651E9">
              <w:rPr>
                <w:lang w:val="en-US"/>
              </w:rPr>
              <w:t xml:space="preserve">, </w:t>
            </w:r>
            <w:proofErr w:type="spellStart"/>
            <w:r w:rsidRPr="00CA648A">
              <w:t>натриябромид</w:t>
            </w:r>
            <w:proofErr w:type="spellEnd"/>
            <w:r w:rsidRPr="002651E9">
              <w:rPr>
                <w:lang w:val="en-US"/>
              </w:rPr>
              <w:t xml:space="preserve">, </w:t>
            </w:r>
            <w:proofErr w:type="spellStart"/>
            <w:r w:rsidRPr="00CA648A">
              <w:t>натрияфторид</w:t>
            </w:r>
            <w:proofErr w:type="spellEnd"/>
            <w:r w:rsidRPr="002651E9">
              <w:rPr>
                <w:lang w:val="en-US"/>
              </w:rPr>
              <w:t xml:space="preserve">, </w:t>
            </w:r>
            <w:proofErr w:type="spellStart"/>
            <w:r w:rsidRPr="00CA648A">
              <w:t>натрияхлорид</w:t>
            </w:r>
            <w:proofErr w:type="spellEnd"/>
            <w:r w:rsidRPr="002651E9">
              <w:rPr>
                <w:lang w:val="en-US"/>
              </w:rPr>
              <w:t xml:space="preserve">, </w:t>
            </w:r>
            <w:proofErr w:type="spellStart"/>
            <w:r w:rsidRPr="00CA648A">
              <w:t>цинкахлорид</w:t>
            </w:r>
            <w:proofErr w:type="spellEnd"/>
            <w:r w:rsidRPr="002651E9">
              <w:rPr>
                <w:lang w:val="en-US"/>
              </w:rPr>
              <w:t>)</w:t>
            </w:r>
          </w:p>
        </w:tc>
        <w:tc>
          <w:tcPr>
            <w:tcW w:w="1604" w:type="dxa"/>
            <w:tcBorders>
              <w:top w:val="single" w:sz="4" w:space="0" w:color="auto"/>
              <w:left w:val="nil"/>
              <w:bottom w:val="single" w:sz="4" w:space="0" w:color="auto"/>
              <w:right w:val="single" w:sz="4" w:space="0" w:color="auto"/>
            </w:tcBorders>
            <w:vAlign w:val="center"/>
          </w:tcPr>
          <w:p w14:paraId="64D82644" w14:textId="77777777" w:rsidR="00461144" w:rsidRPr="00503891" w:rsidRDefault="00461144" w:rsidP="002651E9">
            <w:pPr>
              <w:jc w:val="center"/>
            </w:pPr>
            <w:r>
              <w:t>1</w:t>
            </w:r>
          </w:p>
        </w:tc>
      </w:tr>
      <w:tr w:rsidR="00461144" w:rsidRPr="00503891" w14:paraId="57A4D161"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A86753E"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134CBB78" w14:textId="77777777" w:rsidR="00461144" w:rsidRPr="002651E9" w:rsidRDefault="00461144" w:rsidP="002651E9">
            <w:pPr>
              <w:rPr>
                <w:lang w:val="en-US"/>
              </w:rPr>
            </w:pPr>
            <w:r w:rsidRPr="00CA648A">
              <w:t>Набор</w:t>
            </w:r>
            <w:r w:rsidRPr="002651E9">
              <w:rPr>
                <w:lang w:val="en-US"/>
              </w:rPr>
              <w:t xml:space="preserve"> "</w:t>
            </w:r>
            <w:r w:rsidRPr="00CA648A">
              <w:t>Сульфаты</w:t>
            </w:r>
            <w:r w:rsidRPr="002651E9">
              <w:rPr>
                <w:lang w:val="en-US"/>
              </w:rPr>
              <w:t xml:space="preserve">, </w:t>
            </w:r>
            <w:r w:rsidRPr="00CA648A">
              <w:t>сульфиды</w:t>
            </w:r>
            <w:r w:rsidRPr="002651E9">
              <w:rPr>
                <w:lang w:val="en-US"/>
              </w:rPr>
              <w:t xml:space="preserve">, </w:t>
            </w:r>
            <w:r w:rsidRPr="00CA648A">
              <w:t>сульфиты</w:t>
            </w:r>
            <w:r w:rsidRPr="002651E9">
              <w:rPr>
                <w:lang w:val="en-US"/>
              </w:rPr>
              <w:t>" (</w:t>
            </w:r>
            <w:proofErr w:type="spellStart"/>
            <w:r w:rsidRPr="00CA648A">
              <w:t>алюминиясульфат</w:t>
            </w:r>
            <w:proofErr w:type="spellEnd"/>
            <w:r w:rsidRPr="002651E9">
              <w:rPr>
                <w:lang w:val="en-US"/>
              </w:rPr>
              <w:t xml:space="preserve">, </w:t>
            </w:r>
            <w:proofErr w:type="spellStart"/>
            <w:r w:rsidRPr="00CA648A">
              <w:t>аммониясульфат</w:t>
            </w:r>
            <w:proofErr w:type="spellEnd"/>
            <w:r w:rsidRPr="002651E9">
              <w:rPr>
                <w:lang w:val="en-US"/>
              </w:rPr>
              <w:t xml:space="preserve">, </w:t>
            </w:r>
            <w:r w:rsidRPr="00CA648A">
              <w:t>железа</w:t>
            </w:r>
            <w:r w:rsidRPr="002651E9">
              <w:rPr>
                <w:lang w:val="en-US"/>
              </w:rPr>
              <w:t xml:space="preserve"> (II) </w:t>
            </w:r>
            <w:r w:rsidRPr="00CA648A">
              <w:t>сульфид</w:t>
            </w:r>
            <w:r w:rsidRPr="002651E9">
              <w:rPr>
                <w:lang w:val="en-US"/>
              </w:rPr>
              <w:t>, 7-</w:t>
            </w:r>
            <w:proofErr w:type="spellStart"/>
            <w:r w:rsidRPr="00CA648A">
              <w:t>миводный</w:t>
            </w:r>
            <w:proofErr w:type="spellEnd"/>
            <w:r w:rsidRPr="002651E9">
              <w:rPr>
                <w:lang w:val="en-US"/>
              </w:rPr>
              <w:t xml:space="preserve">, </w:t>
            </w:r>
            <w:proofErr w:type="spellStart"/>
            <w:r w:rsidRPr="00CA648A">
              <w:t>калиясульфат</w:t>
            </w:r>
            <w:proofErr w:type="spellEnd"/>
            <w:r w:rsidRPr="002651E9">
              <w:rPr>
                <w:lang w:val="en-US"/>
              </w:rPr>
              <w:t xml:space="preserve">, </w:t>
            </w:r>
            <w:r w:rsidRPr="00CA648A">
              <w:t>кобальта</w:t>
            </w:r>
            <w:r w:rsidRPr="002651E9">
              <w:rPr>
                <w:lang w:val="en-US"/>
              </w:rPr>
              <w:t xml:space="preserve"> (II) </w:t>
            </w:r>
            <w:r w:rsidRPr="00CA648A">
              <w:t>сульфат</w:t>
            </w:r>
            <w:r w:rsidRPr="002651E9">
              <w:rPr>
                <w:lang w:val="en-US"/>
              </w:rPr>
              <w:t xml:space="preserve">, </w:t>
            </w:r>
            <w:proofErr w:type="spellStart"/>
            <w:r w:rsidRPr="00CA648A">
              <w:t>магниясульфат</w:t>
            </w:r>
            <w:proofErr w:type="spellEnd"/>
            <w:r w:rsidRPr="002651E9">
              <w:rPr>
                <w:lang w:val="en-US"/>
              </w:rPr>
              <w:t xml:space="preserve">, </w:t>
            </w:r>
            <w:r w:rsidRPr="00CA648A">
              <w:t>меди</w:t>
            </w:r>
            <w:r w:rsidRPr="002651E9">
              <w:rPr>
                <w:lang w:val="en-US"/>
              </w:rPr>
              <w:t xml:space="preserve"> (II) </w:t>
            </w:r>
            <w:r w:rsidRPr="00CA648A">
              <w:t>сульфат</w:t>
            </w:r>
            <w:r w:rsidRPr="002651E9">
              <w:rPr>
                <w:lang w:val="en-US"/>
              </w:rPr>
              <w:t xml:space="preserve"> 5-</w:t>
            </w:r>
            <w:proofErr w:type="spellStart"/>
            <w:r w:rsidRPr="00CA648A">
              <w:t>тиводный</w:t>
            </w:r>
            <w:proofErr w:type="spellEnd"/>
            <w:r w:rsidRPr="002651E9">
              <w:rPr>
                <w:lang w:val="en-US"/>
              </w:rPr>
              <w:t xml:space="preserve">, </w:t>
            </w:r>
            <w:proofErr w:type="spellStart"/>
            <w:r w:rsidRPr="00CA648A">
              <w:t>натриясульфид</w:t>
            </w:r>
            <w:proofErr w:type="spellEnd"/>
            <w:r w:rsidRPr="002651E9">
              <w:rPr>
                <w:lang w:val="en-US"/>
              </w:rPr>
              <w:t xml:space="preserve">, </w:t>
            </w:r>
            <w:proofErr w:type="spellStart"/>
            <w:r w:rsidRPr="00CA648A">
              <w:t>натриясульфит</w:t>
            </w:r>
            <w:proofErr w:type="spellEnd"/>
            <w:r w:rsidRPr="002651E9">
              <w:rPr>
                <w:lang w:val="en-US"/>
              </w:rPr>
              <w:t xml:space="preserve">, </w:t>
            </w:r>
            <w:proofErr w:type="spellStart"/>
            <w:r w:rsidRPr="00CA648A">
              <w:t>натриясульфат</w:t>
            </w:r>
            <w:proofErr w:type="spellEnd"/>
            <w:r w:rsidRPr="002651E9">
              <w:rPr>
                <w:lang w:val="en-US"/>
              </w:rPr>
              <w:t xml:space="preserve">, </w:t>
            </w:r>
            <w:proofErr w:type="spellStart"/>
            <w:r w:rsidRPr="00CA648A">
              <w:t>натриягидросульфат</w:t>
            </w:r>
            <w:proofErr w:type="spellEnd"/>
            <w:r w:rsidRPr="002651E9">
              <w:rPr>
                <w:lang w:val="en-US"/>
              </w:rPr>
              <w:t xml:space="preserve">, </w:t>
            </w:r>
            <w:proofErr w:type="spellStart"/>
            <w:r w:rsidRPr="00CA648A">
              <w:t>никелясульфат</w:t>
            </w:r>
            <w:proofErr w:type="spellEnd"/>
          </w:p>
        </w:tc>
        <w:tc>
          <w:tcPr>
            <w:tcW w:w="1604" w:type="dxa"/>
            <w:tcBorders>
              <w:top w:val="single" w:sz="4" w:space="0" w:color="auto"/>
              <w:left w:val="nil"/>
              <w:bottom w:val="single" w:sz="4" w:space="0" w:color="auto"/>
              <w:right w:val="single" w:sz="4" w:space="0" w:color="auto"/>
            </w:tcBorders>
            <w:vAlign w:val="center"/>
          </w:tcPr>
          <w:p w14:paraId="01C0AC76" w14:textId="77777777" w:rsidR="00461144" w:rsidRPr="00503891" w:rsidRDefault="00461144" w:rsidP="002651E9">
            <w:pPr>
              <w:jc w:val="center"/>
            </w:pPr>
            <w:r>
              <w:t>1</w:t>
            </w:r>
          </w:p>
        </w:tc>
      </w:tr>
      <w:tr w:rsidR="00461144" w:rsidRPr="00503891" w14:paraId="7E22AE49"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9015E04"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74809FE2" w14:textId="77777777" w:rsidR="00461144" w:rsidRPr="0068499C" w:rsidRDefault="00461144" w:rsidP="002651E9">
            <w:r w:rsidRPr="0068499C">
              <w:t>Набор "Карбонаты" (аммония карбонат, калия карбонат, меди (II) карбонат основной, натрия карбонат, натрия гидрокарбонат)</w:t>
            </w:r>
          </w:p>
        </w:tc>
        <w:tc>
          <w:tcPr>
            <w:tcW w:w="1604" w:type="dxa"/>
            <w:tcBorders>
              <w:top w:val="single" w:sz="4" w:space="0" w:color="auto"/>
              <w:left w:val="nil"/>
              <w:bottom w:val="single" w:sz="4" w:space="0" w:color="auto"/>
              <w:right w:val="single" w:sz="4" w:space="0" w:color="auto"/>
            </w:tcBorders>
            <w:vAlign w:val="center"/>
          </w:tcPr>
          <w:p w14:paraId="0582988B" w14:textId="77777777" w:rsidR="00461144" w:rsidRPr="00503891" w:rsidRDefault="00461144" w:rsidP="002651E9">
            <w:pPr>
              <w:jc w:val="center"/>
            </w:pPr>
            <w:r>
              <w:t>1</w:t>
            </w:r>
          </w:p>
        </w:tc>
      </w:tr>
      <w:tr w:rsidR="00461144" w:rsidRPr="00503891" w14:paraId="29D680D5"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38523A7"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75B57E54" w14:textId="77777777" w:rsidR="00461144" w:rsidRPr="0068499C" w:rsidRDefault="00461144" w:rsidP="002651E9">
            <w:r w:rsidRPr="0068499C">
              <w:t xml:space="preserve">Набор "Фосфаты. Силикаты" (калия </w:t>
            </w:r>
            <w:proofErr w:type="spellStart"/>
            <w:r w:rsidRPr="0068499C">
              <w:t>моногидроортофосфат</w:t>
            </w:r>
            <w:proofErr w:type="spellEnd"/>
            <w:r w:rsidRPr="0068499C">
              <w:t xml:space="preserve">, натрия силикат 9-ти водный, натрия </w:t>
            </w:r>
            <w:proofErr w:type="spellStart"/>
            <w:r w:rsidRPr="0068499C">
              <w:t>ортофосфаттрехзамещенный</w:t>
            </w:r>
            <w:proofErr w:type="spellEnd"/>
            <w:r w:rsidRPr="0068499C">
              <w:t xml:space="preserve">, натрия </w:t>
            </w:r>
            <w:proofErr w:type="spellStart"/>
            <w:r w:rsidRPr="0068499C">
              <w:t>дигидрофосфат</w:t>
            </w:r>
            <w:proofErr w:type="spellEnd"/>
            <w:r w:rsidRPr="0068499C">
              <w:t>)</w:t>
            </w:r>
          </w:p>
        </w:tc>
        <w:tc>
          <w:tcPr>
            <w:tcW w:w="1604" w:type="dxa"/>
            <w:tcBorders>
              <w:top w:val="single" w:sz="4" w:space="0" w:color="auto"/>
              <w:left w:val="nil"/>
              <w:bottom w:val="single" w:sz="4" w:space="0" w:color="auto"/>
              <w:right w:val="single" w:sz="4" w:space="0" w:color="auto"/>
            </w:tcBorders>
            <w:vAlign w:val="center"/>
          </w:tcPr>
          <w:p w14:paraId="4EBC535A" w14:textId="77777777" w:rsidR="00461144" w:rsidRPr="00503891" w:rsidRDefault="00461144" w:rsidP="002651E9">
            <w:pPr>
              <w:jc w:val="center"/>
            </w:pPr>
            <w:r>
              <w:t>1</w:t>
            </w:r>
          </w:p>
        </w:tc>
      </w:tr>
      <w:tr w:rsidR="00461144" w:rsidRPr="00503891" w14:paraId="0637EEC9"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5193CC1"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543C75A1" w14:textId="77777777" w:rsidR="00461144" w:rsidRPr="0068499C" w:rsidRDefault="00461144" w:rsidP="002651E9">
            <w:r w:rsidRPr="0068499C">
              <w:t xml:space="preserve">Набор "Ацетаты. Роданиды. Соединения железа" (калия ацетат, калия ферро(II) </w:t>
            </w:r>
            <w:proofErr w:type="spellStart"/>
            <w:r w:rsidRPr="0068499C">
              <w:t>гексацианид</w:t>
            </w:r>
            <w:proofErr w:type="spellEnd"/>
            <w:r w:rsidRPr="0068499C">
              <w:t xml:space="preserve">, калия ферро (III) </w:t>
            </w:r>
            <w:proofErr w:type="spellStart"/>
            <w:r w:rsidRPr="0068499C">
              <w:t>гексационид</w:t>
            </w:r>
            <w:proofErr w:type="spellEnd"/>
            <w:r w:rsidRPr="0068499C">
              <w:t>, калия роданид, натрия ацетат, свинца ацетат)</w:t>
            </w:r>
          </w:p>
        </w:tc>
        <w:tc>
          <w:tcPr>
            <w:tcW w:w="1604" w:type="dxa"/>
            <w:tcBorders>
              <w:top w:val="single" w:sz="4" w:space="0" w:color="auto"/>
              <w:left w:val="nil"/>
              <w:bottom w:val="single" w:sz="4" w:space="0" w:color="auto"/>
              <w:right w:val="single" w:sz="4" w:space="0" w:color="auto"/>
            </w:tcBorders>
            <w:vAlign w:val="center"/>
          </w:tcPr>
          <w:p w14:paraId="2E798033" w14:textId="77777777" w:rsidR="00461144" w:rsidRPr="00503891" w:rsidRDefault="00461144" w:rsidP="002651E9">
            <w:pPr>
              <w:jc w:val="center"/>
            </w:pPr>
            <w:r>
              <w:t>1</w:t>
            </w:r>
          </w:p>
        </w:tc>
      </w:tr>
      <w:tr w:rsidR="00461144" w:rsidRPr="00503891" w14:paraId="2373CEB1"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AD048B9"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1382A16C" w14:textId="77777777" w:rsidR="00461144" w:rsidRPr="0068499C" w:rsidRDefault="00461144" w:rsidP="002651E9">
            <w:r w:rsidRPr="0068499C">
              <w:t>Набор "Соединения марганца" (калия перманганат, марганца (IV) оксид, марганца (II) сульфат, марганца хлорид)</w:t>
            </w:r>
          </w:p>
        </w:tc>
        <w:tc>
          <w:tcPr>
            <w:tcW w:w="1604" w:type="dxa"/>
            <w:tcBorders>
              <w:top w:val="single" w:sz="4" w:space="0" w:color="auto"/>
              <w:left w:val="nil"/>
              <w:bottom w:val="single" w:sz="4" w:space="0" w:color="auto"/>
              <w:right w:val="single" w:sz="4" w:space="0" w:color="auto"/>
            </w:tcBorders>
            <w:vAlign w:val="center"/>
          </w:tcPr>
          <w:p w14:paraId="15777943" w14:textId="77777777" w:rsidR="00461144" w:rsidRPr="00503891" w:rsidRDefault="00461144" w:rsidP="002651E9">
            <w:pPr>
              <w:jc w:val="center"/>
            </w:pPr>
            <w:r>
              <w:t>1</w:t>
            </w:r>
          </w:p>
        </w:tc>
      </w:tr>
      <w:tr w:rsidR="00461144" w:rsidRPr="00503891" w14:paraId="1B145798"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CCD1D7D"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53F11F4C" w14:textId="77777777" w:rsidR="00461144" w:rsidRPr="0068499C" w:rsidRDefault="00461144" w:rsidP="002651E9">
            <w:r w:rsidRPr="0068499C">
              <w:t>Набор "Соединения хрома" (аммония дихромат, калия дихромат, калия хромат, хрома (III) хлорид 6-ти водный)</w:t>
            </w:r>
          </w:p>
        </w:tc>
        <w:tc>
          <w:tcPr>
            <w:tcW w:w="1604" w:type="dxa"/>
            <w:tcBorders>
              <w:top w:val="single" w:sz="4" w:space="0" w:color="auto"/>
              <w:left w:val="nil"/>
              <w:bottom w:val="single" w:sz="4" w:space="0" w:color="auto"/>
              <w:right w:val="single" w:sz="4" w:space="0" w:color="auto"/>
            </w:tcBorders>
            <w:vAlign w:val="center"/>
          </w:tcPr>
          <w:p w14:paraId="644A8D1C" w14:textId="77777777" w:rsidR="00461144" w:rsidRPr="00503891" w:rsidRDefault="00461144" w:rsidP="002651E9">
            <w:pPr>
              <w:jc w:val="center"/>
            </w:pPr>
            <w:r>
              <w:t>1</w:t>
            </w:r>
          </w:p>
        </w:tc>
      </w:tr>
      <w:tr w:rsidR="00461144" w:rsidRPr="00503891" w14:paraId="39585E9B"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67135B0"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7025881C" w14:textId="77777777" w:rsidR="00461144" w:rsidRPr="0068499C" w:rsidRDefault="00461144" w:rsidP="002651E9">
            <w:r w:rsidRPr="0068499C">
              <w:t>Набор "Нитраты" (алюминия нитрат, аммония нитрат, калия нитрат, кальция нитрат, меди (II) нитрат, натрия нитрат, серебра нитрат)</w:t>
            </w:r>
          </w:p>
        </w:tc>
        <w:tc>
          <w:tcPr>
            <w:tcW w:w="1604" w:type="dxa"/>
            <w:tcBorders>
              <w:top w:val="single" w:sz="4" w:space="0" w:color="auto"/>
              <w:left w:val="nil"/>
              <w:bottom w:val="single" w:sz="4" w:space="0" w:color="auto"/>
              <w:right w:val="single" w:sz="4" w:space="0" w:color="auto"/>
            </w:tcBorders>
            <w:vAlign w:val="center"/>
          </w:tcPr>
          <w:p w14:paraId="6AE39F04" w14:textId="77777777" w:rsidR="00461144" w:rsidRPr="00503891" w:rsidRDefault="00461144" w:rsidP="002651E9">
            <w:pPr>
              <w:jc w:val="center"/>
            </w:pPr>
            <w:r>
              <w:t>1</w:t>
            </w:r>
          </w:p>
        </w:tc>
      </w:tr>
      <w:tr w:rsidR="00461144" w:rsidRPr="00503891" w14:paraId="5761BBA6"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E32276B"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351EF5CF" w14:textId="77777777" w:rsidR="00461144" w:rsidRPr="0068499C" w:rsidRDefault="00461144" w:rsidP="002651E9">
            <w:r w:rsidRPr="0068499C">
              <w:t>Набор "Индикаторы" (</w:t>
            </w:r>
            <w:proofErr w:type="spellStart"/>
            <w:r w:rsidRPr="0068499C">
              <w:t>лакмоид</w:t>
            </w:r>
            <w:proofErr w:type="spellEnd"/>
            <w:r w:rsidRPr="0068499C">
              <w:t>, метиловый оранжевый, фенолфталеин)</w:t>
            </w:r>
          </w:p>
        </w:tc>
        <w:tc>
          <w:tcPr>
            <w:tcW w:w="1604" w:type="dxa"/>
            <w:tcBorders>
              <w:top w:val="single" w:sz="4" w:space="0" w:color="auto"/>
              <w:left w:val="nil"/>
              <w:bottom w:val="single" w:sz="4" w:space="0" w:color="auto"/>
              <w:right w:val="single" w:sz="4" w:space="0" w:color="auto"/>
            </w:tcBorders>
            <w:vAlign w:val="center"/>
          </w:tcPr>
          <w:p w14:paraId="7FC8DA0A" w14:textId="77777777" w:rsidR="00461144" w:rsidRPr="00503891" w:rsidRDefault="00461144" w:rsidP="002651E9">
            <w:pPr>
              <w:jc w:val="center"/>
            </w:pPr>
            <w:r>
              <w:t>1</w:t>
            </w:r>
          </w:p>
        </w:tc>
      </w:tr>
      <w:tr w:rsidR="00461144" w:rsidRPr="00503891" w14:paraId="664A6E27"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5B68BF9F"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5C8C1B50" w14:textId="77777777" w:rsidR="00461144" w:rsidRPr="0068499C" w:rsidRDefault="00461144" w:rsidP="002651E9">
            <w:r w:rsidRPr="0068499C">
              <w:t>Набор "Кислородсодержащие органические вещества" (ацетон, глицерин, диэтиловый эфир, спирт н-бутиловый, спирт изоамиловый, спирт изобутиловый, фенол, формалин, этиленгликоль, уксусно-этиловый эфир)</w:t>
            </w:r>
          </w:p>
        </w:tc>
        <w:tc>
          <w:tcPr>
            <w:tcW w:w="1604" w:type="dxa"/>
            <w:tcBorders>
              <w:top w:val="single" w:sz="4" w:space="0" w:color="auto"/>
              <w:left w:val="nil"/>
              <w:bottom w:val="single" w:sz="4" w:space="0" w:color="auto"/>
              <w:right w:val="single" w:sz="4" w:space="0" w:color="auto"/>
            </w:tcBorders>
            <w:vAlign w:val="center"/>
          </w:tcPr>
          <w:p w14:paraId="0600C321" w14:textId="77777777" w:rsidR="00461144" w:rsidRPr="00503891" w:rsidRDefault="00461144" w:rsidP="002651E9">
            <w:pPr>
              <w:jc w:val="center"/>
            </w:pPr>
            <w:r>
              <w:t>1</w:t>
            </w:r>
          </w:p>
        </w:tc>
      </w:tr>
      <w:tr w:rsidR="00461144" w:rsidRPr="00503891" w14:paraId="1B971D60"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5070AB9A"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0D742032" w14:textId="77777777" w:rsidR="00461144" w:rsidRPr="0068499C" w:rsidRDefault="00461144" w:rsidP="002651E9">
            <w:r w:rsidRPr="0068499C">
              <w:t xml:space="preserve">Набор "Углеводороды" (бензин, гексан, нефть, толуол, </w:t>
            </w:r>
            <w:proofErr w:type="spellStart"/>
            <w:r w:rsidRPr="0068499C">
              <w:t>циклогескан</w:t>
            </w:r>
            <w:proofErr w:type="spellEnd"/>
            <w:r w:rsidRPr="0068499C">
              <w:t>)</w:t>
            </w:r>
          </w:p>
        </w:tc>
        <w:tc>
          <w:tcPr>
            <w:tcW w:w="1604" w:type="dxa"/>
            <w:tcBorders>
              <w:top w:val="single" w:sz="4" w:space="0" w:color="auto"/>
              <w:left w:val="nil"/>
              <w:bottom w:val="single" w:sz="4" w:space="0" w:color="auto"/>
              <w:right w:val="single" w:sz="4" w:space="0" w:color="auto"/>
            </w:tcBorders>
            <w:vAlign w:val="center"/>
          </w:tcPr>
          <w:p w14:paraId="3B03CB32" w14:textId="77777777" w:rsidR="00461144" w:rsidRPr="00503891" w:rsidRDefault="00461144" w:rsidP="002651E9">
            <w:pPr>
              <w:jc w:val="center"/>
            </w:pPr>
            <w:r>
              <w:t>1</w:t>
            </w:r>
          </w:p>
        </w:tc>
      </w:tr>
      <w:tr w:rsidR="00461144" w:rsidRPr="00503891" w14:paraId="1CF6FFE2"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F4EA80C"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5791825D" w14:textId="77777777" w:rsidR="00461144" w:rsidRPr="0068499C" w:rsidRDefault="00461144" w:rsidP="002651E9">
            <w:r w:rsidRPr="0068499C">
              <w:t>Набор "Кислоты органические" (кислота аминоуксусная, кислота бензойная, кислота муравьиная, кислота олеиновая, кислота пальмитиновая, кислота стеариновая, кислота уксусная, кислота щавелевая)</w:t>
            </w:r>
          </w:p>
        </w:tc>
        <w:tc>
          <w:tcPr>
            <w:tcW w:w="1604" w:type="dxa"/>
            <w:tcBorders>
              <w:top w:val="single" w:sz="4" w:space="0" w:color="auto"/>
              <w:left w:val="nil"/>
              <w:bottom w:val="single" w:sz="4" w:space="0" w:color="auto"/>
              <w:right w:val="single" w:sz="4" w:space="0" w:color="auto"/>
            </w:tcBorders>
            <w:vAlign w:val="center"/>
          </w:tcPr>
          <w:p w14:paraId="044317DC" w14:textId="77777777" w:rsidR="00461144" w:rsidRPr="00503891" w:rsidRDefault="00461144" w:rsidP="002651E9">
            <w:pPr>
              <w:jc w:val="center"/>
            </w:pPr>
            <w:r>
              <w:t>1</w:t>
            </w:r>
          </w:p>
        </w:tc>
      </w:tr>
      <w:tr w:rsidR="00461144" w:rsidRPr="00503891" w14:paraId="78AA60DE"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4AC333FA" w14:textId="77777777" w:rsidR="00461144" w:rsidRPr="00474591" w:rsidRDefault="00461144" w:rsidP="002651E9">
            <w:pPr>
              <w:pStyle w:val="ae"/>
              <w:widowControl/>
              <w:numPr>
                <w:ilvl w:val="0"/>
                <w:numId w:val="32"/>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3DADE479" w14:textId="77777777" w:rsidR="00461144" w:rsidRDefault="00461144" w:rsidP="002651E9">
            <w:r w:rsidRPr="0068499C">
              <w:t xml:space="preserve">Набор "Углеводы. Амины" (анилин, анилин </w:t>
            </w:r>
            <w:proofErr w:type="gramStart"/>
            <w:r w:rsidRPr="0068499C">
              <w:t>сернокислый ,</w:t>
            </w:r>
            <w:proofErr w:type="gramEnd"/>
            <w:r w:rsidRPr="0068499C">
              <w:t xml:space="preserve"> Д-глюкоза, сахароза)</w:t>
            </w:r>
          </w:p>
        </w:tc>
        <w:tc>
          <w:tcPr>
            <w:tcW w:w="1604" w:type="dxa"/>
            <w:tcBorders>
              <w:top w:val="single" w:sz="4" w:space="0" w:color="auto"/>
              <w:left w:val="nil"/>
              <w:bottom w:val="single" w:sz="4" w:space="0" w:color="auto"/>
              <w:right w:val="single" w:sz="4" w:space="0" w:color="auto"/>
            </w:tcBorders>
            <w:vAlign w:val="center"/>
          </w:tcPr>
          <w:p w14:paraId="5322C9F3" w14:textId="77777777" w:rsidR="00461144" w:rsidRPr="00503891" w:rsidRDefault="00461144" w:rsidP="002651E9">
            <w:pPr>
              <w:jc w:val="center"/>
            </w:pPr>
            <w:r>
              <w:t>1</w:t>
            </w:r>
          </w:p>
        </w:tc>
      </w:tr>
      <w:tr w:rsidR="00461144" w:rsidRPr="00503891" w14:paraId="4CF62C34"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B530C93" w14:textId="77777777" w:rsidR="00461144" w:rsidRPr="00875DDF" w:rsidRDefault="00461144" w:rsidP="002651E9">
            <w:pPr>
              <w:jc w:val="center"/>
            </w:pPr>
            <w:r>
              <w:t>7.</w:t>
            </w:r>
          </w:p>
        </w:tc>
        <w:tc>
          <w:tcPr>
            <w:tcW w:w="7923" w:type="dxa"/>
            <w:tcBorders>
              <w:top w:val="single" w:sz="4" w:space="0" w:color="auto"/>
              <w:left w:val="nil"/>
              <w:bottom w:val="single" w:sz="4" w:space="0" w:color="auto"/>
              <w:right w:val="single" w:sz="4" w:space="0" w:color="auto"/>
            </w:tcBorders>
          </w:tcPr>
          <w:p w14:paraId="7C163AD7" w14:textId="77777777" w:rsidR="00461144" w:rsidRPr="00AE267A" w:rsidRDefault="00461144" w:rsidP="002651E9">
            <w:pPr>
              <w:rPr>
                <w:b/>
              </w:rPr>
            </w:pPr>
            <w:r w:rsidRPr="00AE267A">
              <w:rPr>
                <w:b/>
              </w:rPr>
              <w:t>Комплект коллекций из списка (Химия)</w:t>
            </w:r>
          </w:p>
        </w:tc>
        <w:tc>
          <w:tcPr>
            <w:tcW w:w="1604" w:type="dxa"/>
            <w:tcBorders>
              <w:top w:val="single" w:sz="4" w:space="0" w:color="auto"/>
              <w:left w:val="nil"/>
              <w:bottom w:val="single" w:sz="4" w:space="0" w:color="auto"/>
              <w:right w:val="single" w:sz="4" w:space="0" w:color="auto"/>
            </w:tcBorders>
            <w:vAlign w:val="center"/>
          </w:tcPr>
          <w:p w14:paraId="7BDC4955" w14:textId="77777777" w:rsidR="00461144" w:rsidRPr="00503891" w:rsidRDefault="00461144" w:rsidP="002651E9">
            <w:pPr>
              <w:jc w:val="center"/>
            </w:pPr>
          </w:p>
        </w:tc>
      </w:tr>
      <w:tr w:rsidR="00461144" w:rsidRPr="00503891" w14:paraId="42ED5D4D"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B0A9724" w14:textId="77777777" w:rsidR="00461144" w:rsidRPr="0011176B" w:rsidRDefault="00461144" w:rsidP="002651E9">
            <w:pPr>
              <w:pStyle w:val="ae"/>
              <w:widowControl/>
              <w:numPr>
                <w:ilvl w:val="0"/>
                <w:numId w:val="35"/>
              </w:numPr>
              <w:suppressAutoHyphens w:val="0"/>
              <w:rPr>
                <w:rFonts w:ascii="PT Astra Serif" w:hAnsi="PT Astra Serif" w:cs="Tahoma"/>
                <w:sz w:val="22"/>
                <w:szCs w:val="24"/>
                <w:lang w:val="ru-RU"/>
              </w:rPr>
            </w:pPr>
          </w:p>
        </w:tc>
        <w:tc>
          <w:tcPr>
            <w:tcW w:w="7923" w:type="dxa"/>
            <w:tcBorders>
              <w:top w:val="single" w:sz="4" w:space="0" w:color="auto"/>
              <w:left w:val="nil"/>
              <w:bottom w:val="single" w:sz="4" w:space="0" w:color="auto"/>
              <w:right w:val="single" w:sz="4" w:space="0" w:color="auto"/>
            </w:tcBorders>
          </w:tcPr>
          <w:p w14:paraId="0055082A" w14:textId="77777777" w:rsidR="00461144" w:rsidRPr="00DC157A" w:rsidRDefault="00461144" w:rsidP="002651E9">
            <w:r w:rsidRPr="00DC157A">
              <w:t>Коллекция "Волокна"</w:t>
            </w:r>
          </w:p>
        </w:tc>
        <w:tc>
          <w:tcPr>
            <w:tcW w:w="1604" w:type="dxa"/>
            <w:tcBorders>
              <w:top w:val="single" w:sz="4" w:space="0" w:color="auto"/>
              <w:left w:val="nil"/>
              <w:bottom w:val="single" w:sz="4" w:space="0" w:color="auto"/>
              <w:right w:val="single" w:sz="4" w:space="0" w:color="auto"/>
            </w:tcBorders>
            <w:vAlign w:val="center"/>
          </w:tcPr>
          <w:p w14:paraId="5926DCB1" w14:textId="77777777" w:rsidR="00461144" w:rsidRPr="00503891" w:rsidRDefault="00461144" w:rsidP="002651E9">
            <w:pPr>
              <w:jc w:val="center"/>
            </w:pPr>
            <w:r>
              <w:t>1</w:t>
            </w:r>
          </w:p>
        </w:tc>
      </w:tr>
      <w:tr w:rsidR="00461144" w:rsidRPr="00503891" w14:paraId="1B4EC286"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7212386" w14:textId="77777777" w:rsidR="00461144" w:rsidRPr="00474591" w:rsidRDefault="00461144" w:rsidP="002651E9">
            <w:pPr>
              <w:pStyle w:val="ae"/>
              <w:widowControl/>
              <w:numPr>
                <w:ilvl w:val="0"/>
                <w:numId w:val="35"/>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3D5C8945" w14:textId="77777777" w:rsidR="00461144" w:rsidRPr="00DC157A" w:rsidRDefault="00461144" w:rsidP="002651E9">
            <w:r w:rsidRPr="00DC157A">
              <w:t>Коллекция "Каменный уголь и продукты его переработки"</w:t>
            </w:r>
          </w:p>
        </w:tc>
        <w:tc>
          <w:tcPr>
            <w:tcW w:w="1604" w:type="dxa"/>
            <w:tcBorders>
              <w:top w:val="single" w:sz="4" w:space="0" w:color="auto"/>
              <w:left w:val="nil"/>
              <w:bottom w:val="single" w:sz="4" w:space="0" w:color="auto"/>
              <w:right w:val="single" w:sz="4" w:space="0" w:color="auto"/>
            </w:tcBorders>
            <w:vAlign w:val="center"/>
          </w:tcPr>
          <w:p w14:paraId="220B01BF" w14:textId="77777777" w:rsidR="00461144" w:rsidRPr="00503891" w:rsidRDefault="00461144" w:rsidP="002651E9">
            <w:pPr>
              <w:jc w:val="center"/>
            </w:pPr>
            <w:r>
              <w:t>1</w:t>
            </w:r>
          </w:p>
        </w:tc>
      </w:tr>
      <w:tr w:rsidR="00461144" w:rsidRPr="00503891" w14:paraId="28E54801"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78942C1" w14:textId="77777777" w:rsidR="00461144" w:rsidRPr="00474591" w:rsidRDefault="00461144" w:rsidP="002651E9">
            <w:pPr>
              <w:pStyle w:val="ae"/>
              <w:widowControl/>
              <w:numPr>
                <w:ilvl w:val="0"/>
                <w:numId w:val="35"/>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27D2C92C" w14:textId="77777777" w:rsidR="00461144" w:rsidRPr="00DC157A" w:rsidRDefault="00461144" w:rsidP="002651E9">
            <w:r w:rsidRPr="00DC157A">
              <w:t>Коллекция "Металлы и сплавы"</w:t>
            </w:r>
          </w:p>
        </w:tc>
        <w:tc>
          <w:tcPr>
            <w:tcW w:w="1604" w:type="dxa"/>
            <w:tcBorders>
              <w:top w:val="single" w:sz="4" w:space="0" w:color="auto"/>
              <w:left w:val="nil"/>
              <w:bottom w:val="single" w:sz="4" w:space="0" w:color="auto"/>
              <w:right w:val="single" w:sz="4" w:space="0" w:color="auto"/>
            </w:tcBorders>
            <w:vAlign w:val="center"/>
          </w:tcPr>
          <w:p w14:paraId="5C7C5567" w14:textId="77777777" w:rsidR="00461144" w:rsidRPr="00503891" w:rsidRDefault="00461144" w:rsidP="002651E9">
            <w:pPr>
              <w:jc w:val="center"/>
            </w:pPr>
            <w:r>
              <w:t>1</w:t>
            </w:r>
          </w:p>
        </w:tc>
      </w:tr>
      <w:tr w:rsidR="00461144" w:rsidRPr="00503891" w14:paraId="182019E4"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F08244D" w14:textId="77777777" w:rsidR="00461144" w:rsidRPr="00474591" w:rsidRDefault="00461144" w:rsidP="002651E9">
            <w:pPr>
              <w:pStyle w:val="ae"/>
              <w:widowControl/>
              <w:numPr>
                <w:ilvl w:val="0"/>
                <w:numId w:val="35"/>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7665AB49" w14:textId="77777777" w:rsidR="00461144" w:rsidRPr="00DC157A" w:rsidRDefault="00461144" w:rsidP="002651E9">
            <w:r w:rsidRPr="00DC157A">
              <w:t>Коллекция "Минералы и горные породы"</w:t>
            </w:r>
            <w:r>
              <w:t xml:space="preserve"> (49 видов)</w:t>
            </w:r>
          </w:p>
        </w:tc>
        <w:tc>
          <w:tcPr>
            <w:tcW w:w="1604" w:type="dxa"/>
            <w:tcBorders>
              <w:top w:val="single" w:sz="4" w:space="0" w:color="auto"/>
              <w:left w:val="nil"/>
              <w:bottom w:val="single" w:sz="4" w:space="0" w:color="auto"/>
              <w:right w:val="single" w:sz="4" w:space="0" w:color="auto"/>
            </w:tcBorders>
            <w:vAlign w:val="center"/>
          </w:tcPr>
          <w:p w14:paraId="3568FF8A" w14:textId="77777777" w:rsidR="00461144" w:rsidRPr="00503891" w:rsidRDefault="00461144" w:rsidP="002651E9">
            <w:pPr>
              <w:jc w:val="center"/>
            </w:pPr>
            <w:r>
              <w:t>1</w:t>
            </w:r>
          </w:p>
        </w:tc>
      </w:tr>
      <w:tr w:rsidR="00461144" w:rsidRPr="00503891" w14:paraId="1041C2DB"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28E019E" w14:textId="77777777" w:rsidR="00461144" w:rsidRPr="00474591" w:rsidRDefault="00461144" w:rsidP="002651E9">
            <w:pPr>
              <w:pStyle w:val="ae"/>
              <w:widowControl/>
              <w:numPr>
                <w:ilvl w:val="0"/>
                <w:numId w:val="35"/>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3CE0D04F" w14:textId="77777777" w:rsidR="00461144" w:rsidRPr="00DC157A" w:rsidRDefault="00461144" w:rsidP="002651E9">
            <w:r w:rsidRPr="00DC157A">
              <w:t>Коллекция "Минеральные удобрения"</w:t>
            </w:r>
          </w:p>
        </w:tc>
        <w:tc>
          <w:tcPr>
            <w:tcW w:w="1604" w:type="dxa"/>
            <w:tcBorders>
              <w:top w:val="single" w:sz="4" w:space="0" w:color="auto"/>
              <w:left w:val="nil"/>
              <w:bottom w:val="single" w:sz="4" w:space="0" w:color="auto"/>
              <w:right w:val="single" w:sz="4" w:space="0" w:color="auto"/>
            </w:tcBorders>
            <w:vAlign w:val="center"/>
          </w:tcPr>
          <w:p w14:paraId="17A42C3C" w14:textId="77777777" w:rsidR="00461144" w:rsidRPr="00503891" w:rsidRDefault="00461144" w:rsidP="002651E9">
            <w:pPr>
              <w:jc w:val="center"/>
            </w:pPr>
            <w:r>
              <w:t>1</w:t>
            </w:r>
          </w:p>
        </w:tc>
      </w:tr>
      <w:tr w:rsidR="00461144" w:rsidRPr="00503891" w14:paraId="235C391E"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45DD02DB" w14:textId="77777777" w:rsidR="00461144" w:rsidRPr="00474591" w:rsidRDefault="00461144" w:rsidP="002651E9">
            <w:pPr>
              <w:pStyle w:val="ae"/>
              <w:widowControl/>
              <w:numPr>
                <w:ilvl w:val="0"/>
                <w:numId w:val="35"/>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4AC36758" w14:textId="77777777" w:rsidR="00461144" w:rsidRPr="00DC157A" w:rsidRDefault="00461144" w:rsidP="002651E9">
            <w:r w:rsidRPr="00DC157A">
              <w:t>Коллекция "Нефть и продукты ее переработки"</w:t>
            </w:r>
          </w:p>
        </w:tc>
        <w:tc>
          <w:tcPr>
            <w:tcW w:w="1604" w:type="dxa"/>
            <w:tcBorders>
              <w:top w:val="single" w:sz="4" w:space="0" w:color="auto"/>
              <w:left w:val="nil"/>
              <w:bottom w:val="single" w:sz="4" w:space="0" w:color="auto"/>
              <w:right w:val="single" w:sz="4" w:space="0" w:color="auto"/>
            </w:tcBorders>
            <w:vAlign w:val="center"/>
          </w:tcPr>
          <w:p w14:paraId="4560885D" w14:textId="77777777" w:rsidR="00461144" w:rsidRPr="00503891" w:rsidRDefault="00461144" w:rsidP="002651E9">
            <w:pPr>
              <w:jc w:val="center"/>
            </w:pPr>
            <w:r>
              <w:t>1</w:t>
            </w:r>
          </w:p>
        </w:tc>
      </w:tr>
      <w:tr w:rsidR="00461144" w:rsidRPr="00503891" w14:paraId="31645339"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4080BDE" w14:textId="77777777" w:rsidR="00461144" w:rsidRPr="00474591" w:rsidRDefault="00461144" w:rsidP="002651E9">
            <w:pPr>
              <w:pStyle w:val="ae"/>
              <w:widowControl/>
              <w:numPr>
                <w:ilvl w:val="0"/>
                <w:numId w:val="35"/>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63BC0090" w14:textId="77777777" w:rsidR="00461144" w:rsidRPr="00DC157A" w:rsidRDefault="00461144" w:rsidP="002651E9">
            <w:r w:rsidRPr="00DC157A">
              <w:t>Коллекция "Пластмассы"</w:t>
            </w:r>
          </w:p>
        </w:tc>
        <w:tc>
          <w:tcPr>
            <w:tcW w:w="1604" w:type="dxa"/>
            <w:tcBorders>
              <w:top w:val="single" w:sz="4" w:space="0" w:color="auto"/>
              <w:left w:val="nil"/>
              <w:bottom w:val="single" w:sz="4" w:space="0" w:color="auto"/>
              <w:right w:val="single" w:sz="4" w:space="0" w:color="auto"/>
            </w:tcBorders>
            <w:vAlign w:val="center"/>
          </w:tcPr>
          <w:p w14:paraId="3E6E8801" w14:textId="77777777" w:rsidR="00461144" w:rsidRPr="00503891" w:rsidRDefault="00461144" w:rsidP="002651E9">
            <w:pPr>
              <w:jc w:val="center"/>
            </w:pPr>
            <w:r>
              <w:t>1</w:t>
            </w:r>
          </w:p>
        </w:tc>
      </w:tr>
      <w:tr w:rsidR="00461144" w:rsidRPr="00503891" w14:paraId="19D19DB5"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0D988C5" w14:textId="77777777" w:rsidR="00461144" w:rsidRPr="00474591" w:rsidRDefault="00461144" w:rsidP="002651E9">
            <w:pPr>
              <w:pStyle w:val="ae"/>
              <w:widowControl/>
              <w:numPr>
                <w:ilvl w:val="0"/>
                <w:numId w:val="35"/>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6460F050" w14:textId="77777777" w:rsidR="00461144" w:rsidRPr="00DC157A" w:rsidRDefault="00461144" w:rsidP="002651E9">
            <w:r w:rsidRPr="00DC157A">
              <w:t>Коллекция "Топливо"</w:t>
            </w:r>
          </w:p>
        </w:tc>
        <w:tc>
          <w:tcPr>
            <w:tcW w:w="1604" w:type="dxa"/>
            <w:tcBorders>
              <w:top w:val="single" w:sz="4" w:space="0" w:color="auto"/>
              <w:left w:val="nil"/>
              <w:bottom w:val="single" w:sz="4" w:space="0" w:color="auto"/>
              <w:right w:val="single" w:sz="4" w:space="0" w:color="auto"/>
            </w:tcBorders>
            <w:vAlign w:val="center"/>
          </w:tcPr>
          <w:p w14:paraId="75F02BEA" w14:textId="77777777" w:rsidR="00461144" w:rsidRPr="00503891" w:rsidRDefault="00461144" w:rsidP="002651E9">
            <w:pPr>
              <w:jc w:val="center"/>
            </w:pPr>
            <w:r>
              <w:t>1</w:t>
            </w:r>
          </w:p>
        </w:tc>
      </w:tr>
      <w:tr w:rsidR="00461144" w:rsidRPr="00503891" w14:paraId="5EFB18A4"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99BD93C" w14:textId="77777777" w:rsidR="00461144" w:rsidRPr="00474591" w:rsidRDefault="00461144" w:rsidP="002651E9">
            <w:pPr>
              <w:pStyle w:val="ae"/>
              <w:widowControl/>
              <w:numPr>
                <w:ilvl w:val="0"/>
                <w:numId w:val="35"/>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0AE99A48" w14:textId="77777777" w:rsidR="00461144" w:rsidRPr="00DC157A" w:rsidRDefault="00461144" w:rsidP="002651E9">
            <w:r w:rsidRPr="00DC157A">
              <w:t>Коллекция "Чугун и сталь"</w:t>
            </w:r>
          </w:p>
        </w:tc>
        <w:tc>
          <w:tcPr>
            <w:tcW w:w="1604" w:type="dxa"/>
            <w:tcBorders>
              <w:top w:val="single" w:sz="4" w:space="0" w:color="auto"/>
              <w:left w:val="nil"/>
              <w:bottom w:val="single" w:sz="4" w:space="0" w:color="auto"/>
              <w:right w:val="single" w:sz="4" w:space="0" w:color="auto"/>
            </w:tcBorders>
            <w:vAlign w:val="center"/>
          </w:tcPr>
          <w:p w14:paraId="3ED07A92" w14:textId="77777777" w:rsidR="00461144" w:rsidRPr="00503891" w:rsidRDefault="00461144" w:rsidP="002651E9">
            <w:pPr>
              <w:jc w:val="center"/>
            </w:pPr>
            <w:r>
              <w:t>1</w:t>
            </w:r>
          </w:p>
        </w:tc>
      </w:tr>
      <w:tr w:rsidR="00461144" w:rsidRPr="00503891" w14:paraId="62BC6E52"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1ED311B" w14:textId="77777777" w:rsidR="00461144" w:rsidRPr="00474591" w:rsidRDefault="00461144" w:rsidP="002651E9">
            <w:pPr>
              <w:pStyle w:val="ae"/>
              <w:widowControl/>
              <w:numPr>
                <w:ilvl w:val="0"/>
                <w:numId w:val="35"/>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6381B75E" w14:textId="77777777" w:rsidR="00461144" w:rsidRPr="00DC157A" w:rsidRDefault="00461144" w:rsidP="002651E9">
            <w:r w:rsidRPr="00DC157A">
              <w:t>Коллекция "Каучук"</w:t>
            </w:r>
          </w:p>
        </w:tc>
        <w:tc>
          <w:tcPr>
            <w:tcW w:w="1604" w:type="dxa"/>
            <w:tcBorders>
              <w:top w:val="single" w:sz="4" w:space="0" w:color="auto"/>
              <w:left w:val="nil"/>
              <w:bottom w:val="single" w:sz="4" w:space="0" w:color="auto"/>
              <w:right w:val="single" w:sz="4" w:space="0" w:color="auto"/>
            </w:tcBorders>
            <w:vAlign w:val="center"/>
          </w:tcPr>
          <w:p w14:paraId="026473D5" w14:textId="77777777" w:rsidR="00461144" w:rsidRPr="00503891" w:rsidRDefault="00461144" w:rsidP="002651E9">
            <w:pPr>
              <w:jc w:val="center"/>
            </w:pPr>
            <w:r>
              <w:t>1</w:t>
            </w:r>
          </w:p>
        </w:tc>
      </w:tr>
      <w:tr w:rsidR="00461144" w:rsidRPr="00503891" w14:paraId="6571807D"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1E1259E" w14:textId="77777777" w:rsidR="00461144" w:rsidRPr="00474591" w:rsidRDefault="00461144" w:rsidP="002651E9">
            <w:pPr>
              <w:pStyle w:val="ae"/>
              <w:widowControl/>
              <w:numPr>
                <w:ilvl w:val="0"/>
                <w:numId w:val="35"/>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656D0978" w14:textId="77777777" w:rsidR="00461144" w:rsidRPr="00DC157A" w:rsidRDefault="00461144" w:rsidP="002651E9">
            <w:r w:rsidRPr="00DC157A">
              <w:t>Коллекция "Шкала твердости"</w:t>
            </w:r>
          </w:p>
        </w:tc>
        <w:tc>
          <w:tcPr>
            <w:tcW w:w="1604" w:type="dxa"/>
            <w:tcBorders>
              <w:top w:val="single" w:sz="4" w:space="0" w:color="auto"/>
              <w:left w:val="nil"/>
              <w:bottom w:val="single" w:sz="4" w:space="0" w:color="auto"/>
              <w:right w:val="single" w:sz="4" w:space="0" w:color="auto"/>
            </w:tcBorders>
            <w:vAlign w:val="center"/>
          </w:tcPr>
          <w:p w14:paraId="2311302A" w14:textId="77777777" w:rsidR="00461144" w:rsidRPr="00503891" w:rsidRDefault="00461144" w:rsidP="002651E9">
            <w:pPr>
              <w:jc w:val="center"/>
            </w:pPr>
            <w:r>
              <w:t>1</w:t>
            </w:r>
          </w:p>
        </w:tc>
      </w:tr>
      <w:tr w:rsidR="00461144" w:rsidRPr="00503891" w14:paraId="0DE4BCA3"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4E5B3551" w14:textId="77777777" w:rsidR="00461144" w:rsidRPr="00474591" w:rsidRDefault="00461144" w:rsidP="002651E9">
            <w:pPr>
              <w:pStyle w:val="ae"/>
              <w:widowControl/>
              <w:numPr>
                <w:ilvl w:val="0"/>
                <w:numId w:val="35"/>
              </w:numPr>
              <w:suppressAutoHyphens w:val="0"/>
              <w:rPr>
                <w:rFonts w:ascii="PT Astra Serif" w:hAnsi="PT Astra Serif" w:cs="Tahoma"/>
                <w:sz w:val="22"/>
                <w:szCs w:val="24"/>
              </w:rPr>
            </w:pPr>
          </w:p>
        </w:tc>
        <w:tc>
          <w:tcPr>
            <w:tcW w:w="7923" w:type="dxa"/>
            <w:tcBorders>
              <w:top w:val="single" w:sz="4" w:space="0" w:color="auto"/>
              <w:left w:val="nil"/>
              <w:bottom w:val="single" w:sz="4" w:space="0" w:color="auto"/>
              <w:right w:val="single" w:sz="4" w:space="0" w:color="auto"/>
            </w:tcBorders>
          </w:tcPr>
          <w:p w14:paraId="1C195293" w14:textId="77777777" w:rsidR="00461144" w:rsidRDefault="00461144" w:rsidP="002651E9">
            <w:r w:rsidRPr="00DC157A">
              <w:t>Наборы для моделирования строения органических веществ (ученические)</w:t>
            </w:r>
          </w:p>
        </w:tc>
        <w:tc>
          <w:tcPr>
            <w:tcW w:w="1604" w:type="dxa"/>
            <w:tcBorders>
              <w:top w:val="single" w:sz="4" w:space="0" w:color="auto"/>
              <w:left w:val="nil"/>
              <w:bottom w:val="single" w:sz="4" w:space="0" w:color="auto"/>
              <w:right w:val="single" w:sz="4" w:space="0" w:color="auto"/>
            </w:tcBorders>
            <w:vAlign w:val="center"/>
          </w:tcPr>
          <w:p w14:paraId="12818555" w14:textId="77777777" w:rsidR="00461144" w:rsidRPr="00503891" w:rsidRDefault="00461144" w:rsidP="002651E9">
            <w:pPr>
              <w:jc w:val="center"/>
            </w:pPr>
            <w:r>
              <w:t>4</w:t>
            </w:r>
          </w:p>
        </w:tc>
      </w:tr>
      <w:tr w:rsidR="00461144" w:rsidRPr="00503891" w14:paraId="412CC6BF"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B2579E1" w14:textId="77777777" w:rsidR="00461144" w:rsidRPr="008D240E" w:rsidRDefault="00461144" w:rsidP="00221822">
            <w:pPr>
              <w:jc w:val="center"/>
            </w:pPr>
            <w:r>
              <w:t>8</w:t>
            </w:r>
          </w:p>
        </w:tc>
        <w:tc>
          <w:tcPr>
            <w:tcW w:w="7923" w:type="dxa"/>
            <w:tcBorders>
              <w:top w:val="single" w:sz="4" w:space="0" w:color="auto"/>
              <w:left w:val="nil"/>
              <w:bottom w:val="single" w:sz="4" w:space="0" w:color="auto"/>
              <w:right w:val="single" w:sz="4" w:space="0" w:color="auto"/>
            </w:tcBorders>
          </w:tcPr>
          <w:p w14:paraId="07C17D37" w14:textId="77777777" w:rsidR="00461144" w:rsidRPr="00EA36DF" w:rsidRDefault="00461144" w:rsidP="00221822">
            <w:pPr>
              <w:rPr>
                <w:lang w:val="en-US"/>
              </w:rPr>
            </w:pPr>
            <w:r>
              <w:t xml:space="preserve">Камера цифровая </w:t>
            </w:r>
            <w:proofErr w:type="spellStart"/>
            <w:r>
              <w:rPr>
                <w:lang w:val="en-US"/>
              </w:rPr>
              <w:t>Levenhuk</w:t>
            </w:r>
            <w:proofErr w:type="spellEnd"/>
            <w:r>
              <w:rPr>
                <w:lang w:val="en-US"/>
              </w:rPr>
              <w:t xml:space="preserve"> Base</w:t>
            </w:r>
          </w:p>
        </w:tc>
        <w:tc>
          <w:tcPr>
            <w:tcW w:w="1604" w:type="dxa"/>
            <w:tcBorders>
              <w:top w:val="single" w:sz="4" w:space="0" w:color="auto"/>
              <w:left w:val="nil"/>
              <w:bottom w:val="single" w:sz="4" w:space="0" w:color="auto"/>
              <w:right w:val="single" w:sz="4" w:space="0" w:color="auto"/>
            </w:tcBorders>
            <w:vAlign w:val="center"/>
          </w:tcPr>
          <w:p w14:paraId="24ED5D9B" w14:textId="77777777" w:rsidR="00461144" w:rsidRPr="0039611B" w:rsidRDefault="00461144" w:rsidP="00221822">
            <w:pPr>
              <w:jc w:val="center"/>
            </w:pPr>
            <w:r>
              <w:t>1</w:t>
            </w:r>
          </w:p>
        </w:tc>
      </w:tr>
      <w:tr w:rsidR="00461144" w:rsidRPr="00503891" w14:paraId="6CD95921"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DD15324" w14:textId="77777777" w:rsidR="00461144" w:rsidRPr="008D240E" w:rsidRDefault="00461144" w:rsidP="00221822">
            <w:pPr>
              <w:jc w:val="center"/>
            </w:pPr>
            <w:r>
              <w:t>9</w:t>
            </w:r>
          </w:p>
        </w:tc>
        <w:tc>
          <w:tcPr>
            <w:tcW w:w="7923" w:type="dxa"/>
            <w:tcBorders>
              <w:top w:val="single" w:sz="4" w:space="0" w:color="auto"/>
              <w:left w:val="nil"/>
              <w:bottom w:val="single" w:sz="4" w:space="0" w:color="auto"/>
              <w:right w:val="single" w:sz="4" w:space="0" w:color="auto"/>
            </w:tcBorders>
          </w:tcPr>
          <w:p w14:paraId="126F9068" w14:textId="77777777" w:rsidR="00461144" w:rsidRPr="0039611B" w:rsidRDefault="00461144" w:rsidP="00221822">
            <w:r>
              <w:t xml:space="preserve">Таблица «Электрохимический ряд напряжений металлов», винил </w:t>
            </w:r>
          </w:p>
        </w:tc>
        <w:tc>
          <w:tcPr>
            <w:tcW w:w="1604" w:type="dxa"/>
            <w:tcBorders>
              <w:top w:val="single" w:sz="4" w:space="0" w:color="auto"/>
              <w:left w:val="nil"/>
              <w:bottom w:val="single" w:sz="4" w:space="0" w:color="auto"/>
              <w:right w:val="single" w:sz="4" w:space="0" w:color="auto"/>
            </w:tcBorders>
            <w:vAlign w:val="center"/>
          </w:tcPr>
          <w:p w14:paraId="5D0390DD" w14:textId="77777777" w:rsidR="00461144" w:rsidRPr="0039611B" w:rsidRDefault="00461144" w:rsidP="00221822">
            <w:pPr>
              <w:jc w:val="center"/>
            </w:pPr>
            <w:r>
              <w:t>1</w:t>
            </w:r>
          </w:p>
        </w:tc>
      </w:tr>
      <w:tr w:rsidR="00461144" w:rsidRPr="00503891" w14:paraId="4CA2737A"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93D47F0" w14:textId="77777777" w:rsidR="00461144" w:rsidRPr="008D240E" w:rsidRDefault="00461144" w:rsidP="00221822">
            <w:pPr>
              <w:jc w:val="center"/>
            </w:pPr>
            <w:r>
              <w:t>10</w:t>
            </w:r>
          </w:p>
        </w:tc>
        <w:tc>
          <w:tcPr>
            <w:tcW w:w="7923" w:type="dxa"/>
            <w:tcBorders>
              <w:top w:val="single" w:sz="4" w:space="0" w:color="auto"/>
              <w:left w:val="nil"/>
              <w:bottom w:val="single" w:sz="4" w:space="0" w:color="auto"/>
              <w:right w:val="single" w:sz="4" w:space="0" w:color="auto"/>
            </w:tcBorders>
          </w:tcPr>
          <w:p w14:paraId="6EFDB340" w14:textId="77777777" w:rsidR="00461144" w:rsidRPr="0039611B" w:rsidRDefault="00461144" w:rsidP="00221822">
            <w:r>
              <w:t>Таблица «Ряд электроотрицательности металлов», винил</w:t>
            </w:r>
          </w:p>
        </w:tc>
        <w:tc>
          <w:tcPr>
            <w:tcW w:w="1604" w:type="dxa"/>
            <w:tcBorders>
              <w:top w:val="single" w:sz="4" w:space="0" w:color="auto"/>
              <w:left w:val="nil"/>
              <w:bottom w:val="single" w:sz="4" w:space="0" w:color="auto"/>
              <w:right w:val="single" w:sz="4" w:space="0" w:color="auto"/>
            </w:tcBorders>
            <w:vAlign w:val="center"/>
          </w:tcPr>
          <w:p w14:paraId="15D2A220" w14:textId="77777777" w:rsidR="00461144" w:rsidRPr="0039611B" w:rsidRDefault="00461144" w:rsidP="00221822">
            <w:pPr>
              <w:jc w:val="center"/>
            </w:pPr>
            <w:r>
              <w:t>1</w:t>
            </w:r>
          </w:p>
        </w:tc>
      </w:tr>
      <w:tr w:rsidR="00461144" w:rsidRPr="00503891" w14:paraId="4020A4D0"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F34DE99" w14:textId="77777777" w:rsidR="00461144" w:rsidRPr="008D240E" w:rsidRDefault="00461144" w:rsidP="00221822">
            <w:pPr>
              <w:jc w:val="center"/>
            </w:pPr>
            <w:r>
              <w:t>11</w:t>
            </w:r>
          </w:p>
        </w:tc>
        <w:tc>
          <w:tcPr>
            <w:tcW w:w="7923" w:type="dxa"/>
            <w:tcBorders>
              <w:top w:val="single" w:sz="4" w:space="0" w:color="auto"/>
              <w:left w:val="nil"/>
              <w:bottom w:val="single" w:sz="4" w:space="0" w:color="auto"/>
              <w:right w:val="single" w:sz="4" w:space="0" w:color="auto"/>
            </w:tcBorders>
          </w:tcPr>
          <w:p w14:paraId="7A4C4DCC" w14:textId="77777777" w:rsidR="00461144" w:rsidRPr="00221EF7" w:rsidRDefault="00461144" w:rsidP="00221822">
            <w:pPr>
              <w:rPr>
                <w:lang w:val="en-US"/>
              </w:rPr>
            </w:pPr>
            <w:r>
              <w:t>МФУ</w:t>
            </w:r>
            <w:r w:rsidRPr="00221EF7">
              <w:rPr>
                <w:lang w:val="en-US"/>
              </w:rPr>
              <w:t xml:space="preserve"> </w:t>
            </w:r>
            <w:r>
              <w:t>лазерный</w:t>
            </w:r>
            <w:r w:rsidRPr="00221EF7">
              <w:rPr>
                <w:lang w:val="en-US"/>
              </w:rPr>
              <w:t xml:space="preserve"> </w:t>
            </w:r>
            <w:proofErr w:type="spellStart"/>
            <w:r>
              <w:rPr>
                <w:lang w:val="en-US"/>
              </w:rPr>
              <w:t>Pentum</w:t>
            </w:r>
            <w:proofErr w:type="spellEnd"/>
            <w:r>
              <w:rPr>
                <w:lang w:val="en-US"/>
              </w:rPr>
              <w:t xml:space="preserve"> M6550NW A4 Net WIFI</w:t>
            </w:r>
          </w:p>
        </w:tc>
        <w:tc>
          <w:tcPr>
            <w:tcW w:w="1604" w:type="dxa"/>
            <w:tcBorders>
              <w:top w:val="single" w:sz="4" w:space="0" w:color="auto"/>
              <w:left w:val="nil"/>
              <w:bottom w:val="single" w:sz="4" w:space="0" w:color="auto"/>
              <w:right w:val="single" w:sz="4" w:space="0" w:color="auto"/>
            </w:tcBorders>
            <w:vAlign w:val="center"/>
          </w:tcPr>
          <w:p w14:paraId="5C51907B" w14:textId="77777777" w:rsidR="00461144" w:rsidRDefault="00461144" w:rsidP="00221822">
            <w:pPr>
              <w:jc w:val="center"/>
              <w:rPr>
                <w:lang w:val="en-US"/>
              </w:rPr>
            </w:pPr>
            <w:r>
              <w:rPr>
                <w:lang w:val="en-US"/>
              </w:rPr>
              <w:t>1</w:t>
            </w:r>
          </w:p>
        </w:tc>
      </w:tr>
      <w:tr w:rsidR="00461144" w:rsidRPr="00503891" w14:paraId="3B18B69D"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F5F8924" w14:textId="77777777" w:rsidR="00461144" w:rsidRPr="00221822" w:rsidRDefault="00461144" w:rsidP="00221822">
            <w:pPr>
              <w:jc w:val="center"/>
              <w:rPr>
                <w:lang w:val="en-US"/>
              </w:rPr>
            </w:pPr>
            <w:r>
              <w:rPr>
                <w:lang w:val="en-US"/>
              </w:rPr>
              <w:t>12</w:t>
            </w:r>
          </w:p>
        </w:tc>
        <w:tc>
          <w:tcPr>
            <w:tcW w:w="7923" w:type="dxa"/>
            <w:tcBorders>
              <w:top w:val="single" w:sz="4" w:space="0" w:color="auto"/>
              <w:left w:val="nil"/>
              <w:bottom w:val="single" w:sz="4" w:space="0" w:color="auto"/>
              <w:right w:val="single" w:sz="4" w:space="0" w:color="auto"/>
            </w:tcBorders>
          </w:tcPr>
          <w:p w14:paraId="4F1D1227" w14:textId="77777777" w:rsidR="00461144" w:rsidRPr="00221822" w:rsidRDefault="00461144" w:rsidP="00221822">
            <w:pPr>
              <w:rPr>
                <w:lang w:val="en-US"/>
              </w:rPr>
            </w:pPr>
            <w:r>
              <w:t xml:space="preserve">Ноутбук </w:t>
            </w:r>
            <w:r>
              <w:rPr>
                <w:lang w:val="en-US"/>
              </w:rPr>
              <w:t xml:space="preserve">ICL </w:t>
            </w:r>
            <w:proofErr w:type="spellStart"/>
            <w:r>
              <w:rPr>
                <w:lang w:val="en-US"/>
              </w:rPr>
              <w:t>RAYbook</w:t>
            </w:r>
            <w:proofErr w:type="spellEnd"/>
            <w:r>
              <w:rPr>
                <w:lang w:val="en-US"/>
              </w:rPr>
              <w:t xml:space="preserve"> SI 1516</w:t>
            </w:r>
          </w:p>
        </w:tc>
        <w:tc>
          <w:tcPr>
            <w:tcW w:w="1604" w:type="dxa"/>
            <w:tcBorders>
              <w:top w:val="single" w:sz="4" w:space="0" w:color="auto"/>
              <w:left w:val="nil"/>
              <w:bottom w:val="single" w:sz="4" w:space="0" w:color="auto"/>
              <w:right w:val="single" w:sz="4" w:space="0" w:color="auto"/>
            </w:tcBorders>
            <w:vAlign w:val="center"/>
          </w:tcPr>
          <w:p w14:paraId="294E4779" w14:textId="77777777" w:rsidR="00461144" w:rsidRPr="00221822" w:rsidRDefault="00461144" w:rsidP="00221822">
            <w:pPr>
              <w:jc w:val="center"/>
              <w:rPr>
                <w:lang w:val="en-US"/>
              </w:rPr>
            </w:pPr>
            <w:r>
              <w:rPr>
                <w:lang w:val="en-US"/>
              </w:rPr>
              <w:t>1</w:t>
            </w:r>
          </w:p>
        </w:tc>
      </w:tr>
      <w:tr w:rsidR="00461144" w:rsidRPr="00503891" w14:paraId="1F54F78B"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E226DB7" w14:textId="77777777" w:rsidR="00461144" w:rsidRPr="00221822" w:rsidRDefault="00461144" w:rsidP="00221822">
            <w:pPr>
              <w:jc w:val="center"/>
              <w:rPr>
                <w:lang w:val="en-US"/>
              </w:rPr>
            </w:pPr>
            <w:r>
              <w:rPr>
                <w:lang w:val="en-US"/>
              </w:rPr>
              <w:t>13</w:t>
            </w:r>
          </w:p>
        </w:tc>
        <w:tc>
          <w:tcPr>
            <w:tcW w:w="7923" w:type="dxa"/>
            <w:tcBorders>
              <w:top w:val="single" w:sz="4" w:space="0" w:color="auto"/>
              <w:left w:val="nil"/>
              <w:bottom w:val="single" w:sz="4" w:space="0" w:color="auto"/>
              <w:right w:val="single" w:sz="4" w:space="0" w:color="auto"/>
            </w:tcBorders>
          </w:tcPr>
          <w:p w14:paraId="49D7E6AA" w14:textId="77777777" w:rsidR="00461144" w:rsidRDefault="00461144" w:rsidP="00221822">
            <w:r>
              <w:t xml:space="preserve">Ноутбук </w:t>
            </w:r>
            <w:r>
              <w:rPr>
                <w:lang w:val="en-US"/>
              </w:rPr>
              <w:t xml:space="preserve">ICL </w:t>
            </w:r>
            <w:proofErr w:type="spellStart"/>
            <w:r>
              <w:rPr>
                <w:lang w:val="en-US"/>
              </w:rPr>
              <w:t>RAYbook</w:t>
            </w:r>
            <w:proofErr w:type="spellEnd"/>
            <w:r>
              <w:rPr>
                <w:lang w:val="en-US"/>
              </w:rPr>
              <w:t xml:space="preserve"> SI 1516</w:t>
            </w:r>
          </w:p>
        </w:tc>
        <w:tc>
          <w:tcPr>
            <w:tcW w:w="1604" w:type="dxa"/>
            <w:tcBorders>
              <w:top w:val="single" w:sz="4" w:space="0" w:color="auto"/>
              <w:left w:val="nil"/>
              <w:bottom w:val="single" w:sz="4" w:space="0" w:color="auto"/>
              <w:right w:val="single" w:sz="4" w:space="0" w:color="auto"/>
            </w:tcBorders>
            <w:vAlign w:val="center"/>
          </w:tcPr>
          <w:p w14:paraId="7AB8D1C9" w14:textId="77777777" w:rsidR="00461144" w:rsidRPr="00221822" w:rsidRDefault="00461144" w:rsidP="00221822">
            <w:pPr>
              <w:jc w:val="center"/>
              <w:rPr>
                <w:lang w:val="en-US"/>
              </w:rPr>
            </w:pPr>
            <w:r>
              <w:rPr>
                <w:lang w:val="en-US"/>
              </w:rPr>
              <w:t>1</w:t>
            </w:r>
          </w:p>
        </w:tc>
      </w:tr>
      <w:tr w:rsidR="00461144" w:rsidRPr="00503891" w14:paraId="46325698"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9A95C27" w14:textId="77777777" w:rsidR="00461144" w:rsidRPr="00221822" w:rsidRDefault="00461144" w:rsidP="00221822">
            <w:pPr>
              <w:jc w:val="center"/>
              <w:rPr>
                <w:lang w:val="en-US"/>
              </w:rPr>
            </w:pPr>
            <w:r>
              <w:rPr>
                <w:lang w:val="en-US"/>
              </w:rPr>
              <w:t>14</w:t>
            </w:r>
          </w:p>
        </w:tc>
        <w:tc>
          <w:tcPr>
            <w:tcW w:w="7923" w:type="dxa"/>
            <w:tcBorders>
              <w:top w:val="single" w:sz="4" w:space="0" w:color="auto"/>
              <w:left w:val="nil"/>
              <w:bottom w:val="single" w:sz="4" w:space="0" w:color="auto"/>
              <w:right w:val="single" w:sz="4" w:space="0" w:color="auto"/>
            </w:tcBorders>
          </w:tcPr>
          <w:p w14:paraId="1140F0AE" w14:textId="77777777" w:rsidR="00461144" w:rsidRDefault="00461144" w:rsidP="00221822">
            <w:r>
              <w:t xml:space="preserve">Ноутбук </w:t>
            </w:r>
            <w:r>
              <w:rPr>
                <w:lang w:val="en-US"/>
              </w:rPr>
              <w:t xml:space="preserve">ICL </w:t>
            </w:r>
            <w:proofErr w:type="spellStart"/>
            <w:r>
              <w:rPr>
                <w:lang w:val="en-US"/>
              </w:rPr>
              <w:t>RAYbook</w:t>
            </w:r>
            <w:proofErr w:type="spellEnd"/>
            <w:r>
              <w:rPr>
                <w:lang w:val="en-US"/>
              </w:rPr>
              <w:t xml:space="preserve"> SI 1516</w:t>
            </w:r>
          </w:p>
        </w:tc>
        <w:tc>
          <w:tcPr>
            <w:tcW w:w="1604" w:type="dxa"/>
            <w:tcBorders>
              <w:top w:val="single" w:sz="4" w:space="0" w:color="auto"/>
              <w:left w:val="nil"/>
              <w:bottom w:val="single" w:sz="4" w:space="0" w:color="auto"/>
              <w:right w:val="single" w:sz="4" w:space="0" w:color="auto"/>
            </w:tcBorders>
            <w:vAlign w:val="center"/>
          </w:tcPr>
          <w:p w14:paraId="035DF2A5" w14:textId="77777777" w:rsidR="00461144" w:rsidRPr="00221822" w:rsidRDefault="00461144" w:rsidP="00221822">
            <w:pPr>
              <w:jc w:val="center"/>
              <w:rPr>
                <w:lang w:val="en-US"/>
              </w:rPr>
            </w:pPr>
            <w:r>
              <w:rPr>
                <w:lang w:val="en-US"/>
              </w:rPr>
              <w:t>1</w:t>
            </w:r>
          </w:p>
        </w:tc>
      </w:tr>
      <w:tr w:rsidR="00461144" w:rsidRPr="00503891" w14:paraId="129078FF"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430D6F8" w14:textId="77777777" w:rsidR="00461144" w:rsidRPr="00221822" w:rsidRDefault="00461144" w:rsidP="00221822">
            <w:pPr>
              <w:jc w:val="center"/>
              <w:rPr>
                <w:lang w:val="en-US"/>
              </w:rPr>
            </w:pPr>
            <w:r>
              <w:rPr>
                <w:lang w:val="en-US"/>
              </w:rPr>
              <w:t>15</w:t>
            </w:r>
          </w:p>
        </w:tc>
        <w:tc>
          <w:tcPr>
            <w:tcW w:w="7923" w:type="dxa"/>
            <w:tcBorders>
              <w:top w:val="single" w:sz="4" w:space="0" w:color="auto"/>
              <w:left w:val="nil"/>
              <w:bottom w:val="single" w:sz="4" w:space="0" w:color="auto"/>
              <w:right w:val="single" w:sz="4" w:space="0" w:color="auto"/>
            </w:tcBorders>
          </w:tcPr>
          <w:p w14:paraId="30B3A217" w14:textId="77777777" w:rsidR="00461144" w:rsidRPr="00221822" w:rsidRDefault="00461144" w:rsidP="00221822">
            <w:r>
              <w:t>Цифровая лаборатория для школьников по химии</w:t>
            </w:r>
          </w:p>
        </w:tc>
        <w:tc>
          <w:tcPr>
            <w:tcW w:w="1604" w:type="dxa"/>
            <w:tcBorders>
              <w:top w:val="single" w:sz="4" w:space="0" w:color="auto"/>
              <w:left w:val="nil"/>
              <w:bottom w:val="single" w:sz="4" w:space="0" w:color="auto"/>
              <w:right w:val="single" w:sz="4" w:space="0" w:color="auto"/>
            </w:tcBorders>
            <w:vAlign w:val="center"/>
          </w:tcPr>
          <w:p w14:paraId="765E1675" w14:textId="77777777" w:rsidR="00461144" w:rsidRDefault="00461144" w:rsidP="00221822">
            <w:pPr>
              <w:jc w:val="center"/>
            </w:pPr>
            <w:r>
              <w:t>1</w:t>
            </w:r>
          </w:p>
        </w:tc>
      </w:tr>
      <w:tr w:rsidR="00461144" w:rsidRPr="00503891" w14:paraId="5AAB26F1"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4B7E9718" w14:textId="77777777" w:rsidR="00461144" w:rsidRPr="00221822" w:rsidRDefault="00461144" w:rsidP="00221822">
            <w:pPr>
              <w:jc w:val="center"/>
              <w:rPr>
                <w:lang w:val="en-US"/>
              </w:rPr>
            </w:pPr>
            <w:r>
              <w:rPr>
                <w:lang w:val="en-US"/>
              </w:rPr>
              <w:t>16</w:t>
            </w:r>
          </w:p>
        </w:tc>
        <w:tc>
          <w:tcPr>
            <w:tcW w:w="7923" w:type="dxa"/>
            <w:tcBorders>
              <w:top w:val="single" w:sz="4" w:space="0" w:color="auto"/>
              <w:left w:val="nil"/>
              <w:bottom w:val="single" w:sz="4" w:space="0" w:color="auto"/>
              <w:right w:val="single" w:sz="4" w:space="0" w:color="auto"/>
            </w:tcBorders>
          </w:tcPr>
          <w:p w14:paraId="52773FFF" w14:textId="77777777" w:rsidR="00461144" w:rsidRDefault="00461144" w:rsidP="00221822">
            <w:r>
              <w:t>Цифровая лаборатория для школьников: цифровая лаборатория по биологии</w:t>
            </w:r>
          </w:p>
        </w:tc>
        <w:tc>
          <w:tcPr>
            <w:tcW w:w="1604" w:type="dxa"/>
            <w:tcBorders>
              <w:top w:val="single" w:sz="4" w:space="0" w:color="auto"/>
              <w:left w:val="nil"/>
              <w:bottom w:val="single" w:sz="4" w:space="0" w:color="auto"/>
              <w:right w:val="single" w:sz="4" w:space="0" w:color="auto"/>
            </w:tcBorders>
            <w:vAlign w:val="center"/>
          </w:tcPr>
          <w:p w14:paraId="43DEF007" w14:textId="77777777" w:rsidR="00461144" w:rsidRDefault="00461144" w:rsidP="00221822">
            <w:pPr>
              <w:jc w:val="center"/>
            </w:pPr>
            <w:r>
              <w:t>1</w:t>
            </w:r>
          </w:p>
        </w:tc>
      </w:tr>
      <w:tr w:rsidR="00461144" w:rsidRPr="00503891" w14:paraId="6222AEFE"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301C2B1" w14:textId="77777777" w:rsidR="00461144" w:rsidRPr="00221822" w:rsidRDefault="00461144" w:rsidP="00221822">
            <w:pPr>
              <w:jc w:val="center"/>
              <w:rPr>
                <w:lang w:val="en-US"/>
              </w:rPr>
            </w:pPr>
            <w:r>
              <w:rPr>
                <w:lang w:val="en-US"/>
              </w:rPr>
              <w:lastRenderedPageBreak/>
              <w:t>17</w:t>
            </w:r>
          </w:p>
        </w:tc>
        <w:tc>
          <w:tcPr>
            <w:tcW w:w="7923" w:type="dxa"/>
            <w:tcBorders>
              <w:top w:val="single" w:sz="4" w:space="0" w:color="auto"/>
              <w:left w:val="nil"/>
              <w:bottom w:val="single" w:sz="4" w:space="0" w:color="auto"/>
              <w:right w:val="single" w:sz="4" w:space="0" w:color="auto"/>
            </w:tcBorders>
          </w:tcPr>
          <w:p w14:paraId="2596E3A8" w14:textId="77777777" w:rsidR="00461144" w:rsidRDefault="00461144" w:rsidP="00221822">
            <w:r>
              <w:t>Цифровая лаборатория для школьников: цифровая лаборатория по биологии</w:t>
            </w:r>
          </w:p>
        </w:tc>
        <w:tc>
          <w:tcPr>
            <w:tcW w:w="1604" w:type="dxa"/>
            <w:tcBorders>
              <w:top w:val="single" w:sz="4" w:space="0" w:color="auto"/>
              <w:left w:val="nil"/>
              <w:bottom w:val="single" w:sz="4" w:space="0" w:color="auto"/>
              <w:right w:val="single" w:sz="4" w:space="0" w:color="auto"/>
            </w:tcBorders>
            <w:vAlign w:val="center"/>
          </w:tcPr>
          <w:p w14:paraId="28A8787A" w14:textId="77777777" w:rsidR="00461144" w:rsidRDefault="00461144" w:rsidP="00221822">
            <w:pPr>
              <w:jc w:val="center"/>
            </w:pPr>
            <w:r>
              <w:t>1</w:t>
            </w:r>
          </w:p>
        </w:tc>
      </w:tr>
      <w:tr w:rsidR="00461144" w:rsidRPr="00503891" w14:paraId="0D976F32"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7A03BD5" w14:textId="77777777" w:rsidR="00461144" w:rsidRPr="00221822" w:rsidRDefault="00461144" w:rsidP="00221822">
            <w:pPr>
              <w:jc w:val="center"/>
            </w:pPr>
            <w:r>
              <w:t>18</w:t>
            </w:r>
          </w:p>
        </w:tc>
        <w:tc>
          <w:tcPr>
            <w:tcW w:w="7923" w:type="dxa"/>
            <w:tcBorders>
              <w:top w:val="single" w:sz="4" w:space="0" w:color="auto"/>
              <w:left w:val="nil"/>
              <w:bottom w:val="single" w:sz="4" w:space="0" w:color="auto"/>
              <w:right w:val="single" w:sz="4" w:space="0" w:color="auto"/>
            </w:tcBorders>
          </w:tcPr>
          <w:p w14:paraId="09245A5C" w14:textId="77777777" w:rsidR="00461144" w:rsidRDefault="00461144" w:rsidP="00221822">
            <w:r>
              <w:t>Цифровая лаборатория для школьников: цифровая лаборатория по биологии</w:t>
            </w:r>
          </w:p>
        </w:tc>
        <w:tc>
          <w:tcPr>
            <w:tcW w:w="1604" w:type="dxa"/>
            <w:tcBorders>
              <w:top w:val="single" w:sz="4" w:space="0" w:color="auto"/>
              <w:left w:val="nil"/>
              <w:bottom w:val="single" w:sz="4" w:space="0" w:color="auto"/>
              <w:right w:val="single" w:sz="4" w:space="0" w:color="auto"/>
            </w:tcBorders>
            <w:vAlign w:val="center"/>
          </w:tcPr>
          <w:p w14:paraId="52AB3830" w14:textId="77777777" w:rsidR="00461144" w:rsidRDefault="00461144" w:rsidP="00221822">
            <w:pPr>
              <w:jc w:val="center"/>
            </w:pPr>
            <w:r>
              <w:t>1</w:t>
            </w:r>
          </w:p>
        </w:tc>
      </w:tr>
      <w:tr w:rsidR="00461144" w:rsidRPr="00503891" w14:paraId="7423B055"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59177E8" w14:textId="77777777" w:rsidR="00461144" w:rsidRDefault="00461144" w:rsidP="00221822">
            <w:pPr>
              <w:jc w:val="center"/>
            </w:pPr>
            <w:r>
              <w:t>19</w:t>
            </w:r>
          </w:p>
        </w:tc>
        <w:tc>
          <w:tcPr>
            <w:tcW w:w="7923" w:type="dxa"/>
            <w:tcBorders>
              <w:top w:val="single" w:sz="4" w:space="0" w:color="auto"/>
              <w:left w:val="nil"/>
              <w:bottom w:val="single" w:sz="4" w:space="0" w:color="auto"/>
              <w:right w:val="single" w:sz="4" w:space="0" w:color="auto"/>
            </w:tcBorders>
          </w:tcPr>
          <w:p w14:paraId="38B1AF3C" w14:textId="77777777" w:rsidR="00461144" w:rsidRDefault="00461144" w:rsidP="00221822">
            <w:r>
              <w:t>Цифровая лаборатория для школьников: цифровая лаборатория по химии</w:t>
            </w:r>
          </w:p>
        </w:tc>
        <w:tc>
          <w:tcPr>
            <w:tcW w:w="1604" w:type="dxa"/>
            <w:tcBorders>
              <w:top w:val="single" w:sz="4" w:space="0" w:color="auto"/>
              <w:left w:val="nil"/>
              <w:bottom w:val="single" w:sz="4" w:space="0" w:color="auto"/>
              <w:right w:val="single" w:sz="4" w:space="0" w:color="auto"/>
            </w:tcBorders>
            <w:vAlign w:val="center"/>
          </w:tcPr>
          <w:p w14:paraId="139C743B" w14:textId="77777777" w:rsidR="00461144" w:rsidRDefault="00461144" w:rsidP="00221822">
            <w:pPr>
              <w:jc w:val="center"/>
            </w:pPr>
            <w:r>
              <w:t>1</w:t>
            </w:r>
          </w:p>
        </w:tc>
      </w:tr>
      <w:tr w:rsidR="00461144" w:rsidRPr="00503891" w14:paraId="62AC3FD2"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8308FDD" w14:textId="77777777" w:rsidR="00461144" w:rsidRDefault="00461144" w:rsidP="00221822">
            <w:pPr>
              <w:jc w:val="center"/>
            </w:pPr>
            <w:r>
              <w:t>20</w:t>
            </w:r>
          </w:p>
        </w:tc>
        <w:tc>
          <w:tcPr>
            <w:tcW w:w="7923" w:type="dxa"/>
            <w:tcBorders>
              <w:top w:val="single" w:sz="4" w:space="0" w:color="auto"/>
              <w:left w:val="nil"/>
              <w:bottom w:val="single" w:sz="4" w:space="0" w:color="auto"/>
              <w:right w:val="single" w:sz="4" w:space="0" w:color="auto"/>
            </w:tcBorders>
          </w:tcPr>
          <w:p w14:paraId="1A0BC2D1" w14:textId="77777777" w:rsidR="00461144" w:rsidRDefault="00461144" w:rsidP="00221822">
            <w:r>
              <w:t>Цифровая лаборатория для школьников: цифровая лаборатория по химии</w:t>
            </w:r>
          </w:p>
        </w:tc>
        <w:tc>
          <w:tcPr>
            <w:tcW w:w="1604" w:type="dxa"/>
            <w:tcBorders>
              <w:top w:val="single" w:sz="4" w:space="0" w:color="auto"/>
              <w:left w:val="nil"/>
              <w:bottom w:val="single" w:sz="4" w:space="0" w:color="auto"/>
              <w:right w:val="single" w:sz="4" w:space="0" w:color="auto"/>
            </w:tcBorders>
            <w:vAlign w:val="center"/>
          </w:tcPr>
          <w:p w14:paraId="503D81E0" w14:textId="77777777" w:rsidR="00461144" w:rsidRDefault="00461144" w:rsidP="00221822">
            <w:pPr>
              <w:jc w:val="center"/>
            </w:pPr>
            <w:r>
              <w:t>1</w:t>
            </w:r>
          </w:p>
        </w:tc>
      </w:tr>
      <w:tr w:rsidR="00461144" w:rsidRPr="00503891" w14:paraId="640B2B45"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5194624" w14:textId="77777777" w:rsidR="00461144" w:rsidRDefault="00461144" w:rsidP="00221822">
            <w:pPr>
              <w:jc w:val="center"/>
            </w:pPr>
            <w:r>
              <w:t>21</w:t>
            </w:r>
          </w:p>
        </w:tc>
        <w:tc>
          <w:tcPr>
            <w:tcW w:w="7923" w:type="dxa"/>
            <w:tcBorders>
              <w:top w:val="single" w:sz="4" w:space="0" w:color="auto"/>
              <w:left w:val="nil"/>
              <w:bottom w:val="single" w:sz="4" w:space="0" w:color="auto"/>
              <w:right w:val="single" w:sz="4" w:space="0" w:color="auto"/>
            </w:tcBorders>
          </w:tcPr>
          <w:p w14:paraId="35A4874E" w14:textId="77777777" w:rsidR="00461144" w:rsidRDefault="00461144" w:rsidP="00221822">
            <w:r>
              <w:t>Цифровая лаборатория для школьников: цифровая лаборатория по химии</w:t>
            </w:r>
          </w:p>
        </w:tc>
        <w:tc>
          <w:tcPr>
            <w:tcW w:w="1604" w:type="dxa"/>
            <w:tcBorders>
              <w:top w:val="single" w:sz="4" w:space="0" w:color="auto"/>
              <w:left w:val="nil"/>
              <w:bottom w:val="single" w:sz="4" w:space="0" w:color="auto"/>
              <w:right w:val="single" w:sz="4" w:space="0" w:color="auto"/>
            </w:tcBorders>
            <w:vAlign w:val="center"/>
          </w:tcPr>
          <w:p w14:paraId="03E785F8" w14:textId="77777777" w:rsidR="00461144" w:rsidRDefault="00461144" w:rsidP="00221822">
            <w:pPr>
              <w:jc w:val="center"/>
            </w:pPr>
            <w:r>
              <w:t>1</w:t>
            </w:r>
          </w:p>
        </w:tc>
      </w:tr>
      <w:tr w:rsidR="00461144" w:rsidRPr="00503891" w14:paraId="74CD0DA8"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B87EE67" w14:textId="77777777" w:rsidR="00461144" w:rsidRDefault="00461144" w:rsidP="00221822">
            <w:pPr>
              <w:jc w:val="center"/>
            </w:pPr>
            <w:r>
              <w:t>22</w:t>
            </w:r>
          </w:p>
        </w:tc>
        <w:tc>
          <w:tcPr>
            <w:tcW w:w="7923" w:type="dxa"/>
            <w:tcBorders>
              <w:top w:val="single" w:sz="4" w:space="0" w:color="auto"/>
              <w:left w:val="nil"/>
              <w:bottom w:val="single" w:sz="4" w:space="0" w:color="auto"/>
              <w:right w:val="single" w:sz="4" w:space="0" w:color="auto"/>
            </w:tcBorders>
          </w:tcPr>
          <w:p w14:paraId="48D1B451" w14:textId="77777777" w:rsidR="00461144" w:rsidRDefault="00461144" w:rsidP="00221822">
            <w:r>
              <w:t>Набор элементов для конструирования роботов</w:t>
            </w:r>
          </w:p>
        </w:tc>
        <w:tc>
          <w:tcPr>
            <w:tcW w:w="1604" w:type="dxa"/>
            <w:tcBorders>
              <w:top w:val="single" w:sz="4" w:space="0" w:color="auto"/>
              <w:left w:val="nil"/>
              <w:bottom w:val="single" w:sz="4" w:space="0" w:color="auto"/>
              <w:right w:val="single" w:sz="4" w:space="0" w:color="auto"/>
            </w:tcBorders>
            <w:vAlign w:val="center"/>
          </w:tcPr>
          <w:p w14:paraId="2FFF6B88" w14:textId="77777777" w:rsidR="00461144" w:rsidRDefault="00461144" w:rsidP="00221822">
            <w:pPr>
              <w:jc w:val="center"/>
            </w:pPr>
            <w:r>
              <w:t>1</w:t>
            </w:r>
          </w:p>
        </w:tc>
      </w:tr>
      <w:tr w:rsidR="00461144" w:rsidRPr="00503891" w14:paraId="53B872CB"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991CA48" w14:textId="77777777" w:rsidR="00461144" w:rsidRDefault="00461144" w:rsidP="00221822">
            <w:pPr>
              <w:jc w:val="center"/>
            </w:pPr>
            <w:r>
              <w:t>23</w:t>
            </w:r>
          </w:p>
        </w:tc>
        <w:tc>
          <w:tcPr>
            <w:tcW w:w="7923" w:type="dxa"/>
            <w:tcBorders>
              <w:top w:val="single" w:sz="4" w:space="0" w:color="auto"/>
              <w:left w:val="nil"/>
              <w:bottom w:val="single" w:sz="4" w:space="0" w:color="auto"/>
              <w:right w:val="single" w:sz="4" w:space="0" w:color="auto"/>
            </w:tcBorders>
          </w:tcPr>
          <w:p w14:paraId="690A2DDB" w14:textId="77777777" w:rsidR="00461144" w:rsidRDefault="00461144" w:rsidP="00221822">
            <w:r>
              <w:t>Набор элементов для конструирования роботов</w:t>
            </w:r>
          </w:p>
        </w:tc>
        <w:tc>
          <w:tcPr>
            <w:tcW w:w="1604" w:type="dxa"/>
            <w:tcBorders>
              <w:top w:val="single" w:sz="4" w:space="0" w:color="auto"/>
              <w:left w:val="nil"/>
              <w:bottom w:val="single" w:sz="4" w:space="0" w:color="auto"/>
              <w:right w:val="single" w:sz="4" w:space="0" w:color="auto"/>
            </w:tcBorders>
            <w:vAlign w:val="center"/>
          </w:tcPr>
          <w:p w14:paraId="468E1495" w14:textId="77777777" w:rsidR="00461144" w:rsidRDefault="00461144" w:rsidP="00221822">
            <w:pPr>
              <w:jc w:val="center"/>
            </w:pPr>
            <w:r>
              <w:t>1</w:t>
            </w:r>
          </w:p>
        </w:tc>
      </w:tr>
      <w:tr w:rsidR="00461144" w:rsidRPr="00503891" w14:paraId="73AD6339"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618A757" w14:textId="77777777" w:rsidR="00461144" w:rsidRDefault="00461144" w:rsidP="00221822">
            <w:pPr>
              <w:jc w:val="center"/>
            </w:pPr>
            <w:r>
              <w:t>24</w:t>
            </w:r>
          </w:p>
        </w:tc>
        <w:tc>
          <w:tcPr>
            <w:tcW w:w="7923" w:type="dxa"/>
            <w:tcBorders>
              <w:top w:val="single" w:sz="4" w:space="0" w:color="auto"/>
              <w:left w:val="nil"/>
              <w:bottom w:val="single" w:sz="4" w:space="0" w:color="auto"/>
              <w:right w:val="single" w:sz="4" w:space="0" w:color="auto"/>
            </w:tcBorders>
          </w:tcPr>
          <w:p w14:paraId="5AD8AD63" w14:textId="77777777" w:rsidR="00461144" w:rsidRDefault="00461144" w:rsidP="00221822">
            <w:r>
              <w:t>Робот манипулятор, учебный</w:t>
            </w:r>
          </w:p>
        </w:tc>
        <w:tc>
          <w:tcPr>
            <w:tcW w:w="1604" w:type="dxa"/>
            <w:tcBorders>
              <w:top w:val="single" w:sz="4" w:space="0" w:color="auto"/>
              <w:left w:val="nil"/>
              <w:bottom w:val="single" w:sz="4" w:space="0" w:color="auto"/>
              <w:right w:val="single" w:sz="4" w:space="0" w:color="auto"/>
            </w:tcBorders>
            <w:vAlign w:val="center"/>
          </w:tcPr>
          <w:p w14:paraId="4580A7AD" w14:textId="77777777" w:rsidR="00461144" w:rsidRDefault="00461144" w:rsidP="00221822">
            <w:pPr>
              <w:jc w:val="center"/>
            </w:pPr>
            <w:r>
              <w:t>1</w:t>
            </w:r>
          </w:p>
        </w:tc>
      </w:tr>
      <w:tr w:rsidR="00461144" w:rsidRPr="00503891" w14:paraId="56AFFB0F"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5DC47791" w14:textId="77777777" w:rsidR="00461144" w:rsidRDefault="00461144" w:rsidP="00221822">
            <w:pPr>
              <w:jc w:val="center"/>
            </w:pPr>
            <w:r>
              <w:t>25</w:t>
            </w:r>
          </w:p>
        </w:tc>
        <w:tc>
          <w:tcPr>
            <w:tcW w:w="7923" w:type="dxa"/>
            <w:tcBorders>
              <w:top w:val="single" w:sz="4" w:space="0" w:color="auto"/>
              <w:left w:val="nil"/>
              <w:bottom w:val="single" w:sz="4" w:space="0" w:color="auto"/>
              <w:right w:val="single" w:sz="4" w:space="0" w:color="auto"/>
            </w:tcBorders>
          </w:tcPr>
          <w:p w14:paraId="552BEB3D" w14:textId="77777777" w:rsidR="00461144" w:rsidRDefault="00461144" w:rsidP="00221822">
            <w:r>
              <w:t>Экран электропривод 280*175 см , 16:10, настенно-потолочный белый</w:t>
            </w:r>
          </w:p>
        </w:tc>
        <w:tc>
          <w:tcPr>
            <w:tcW w:w="1604" w:type="dxa"/>
            <w:tcBorders>
              <w:top w:val="single" w:sz="4" w:space="0" w:color="auto"/>
              <w:left w:val="nil"/>
              <w:bottom w:val="single" w:sz="4" w:space="0" w:color="auto"/>
              <w:right w:val="single" w:sz="4" w:space="0" w:color="auto"/>
            </w:tcBorders>
            <w:vAlign w:val="center"/>
          </w:tcPr>
          <w:p w14:paraId="10EC5CC7" w14:textId="77777777" w:rsidR="00461144" w:rsidRDefault="00461144" w:rsidP="00221822">
            <w:pPr>
              <w:jc w:val="center"/>
            </w:pPr>
            <w:r>
              <w:t>1</w:t>
            </w:r>
          </w:p>
        </w:tc>
      </w:tr>
      <w:tr w:rsidR="00461144" w:rsidRPr="00503891" w14:paraId="79474548" w14:textId="77777777" w:rsidTr="00461144">
        <w:trPr>
          <w:trHeight w:val="125"/>
        </w:trPr>
        <w:tc>
          <w:tcPr>
            <w:tcW w:w="1116" w:type="dxa"/>
            <w:tcBorders>
              <w:top w:val="single" w:sz="4" w:space="0" w:color="auto"/>
              <w:left w:val="single" w:sz="4" w:space="0" w:color="auto"/>
              <w:bottom w:val="single" w:sz="4" w:space="0" w:color="auto"/>
              <w:right w:val="single" w:sz="4" w:space="0" w:color="auto"/>
            </w:tcBorders>
            <w:vAlign w:val="center"/>
          </w:tcPr>
          <w:p w14:paraId="383F5434" w14:textId="77777777" w:rsidR="00461144" w:rsidRDefault="00461144" w:rsidP="00221822">
            <w:pPr>
              <w:jc w:val="center"/>
            </w:pPr>
            <w:r>
              <w:t>26</w:t>
            </w:r>
          </w:p>
        </w:tc>
        <w:tc>
          <w:tcPr>
            <w:tcW w:w="7923" w:type="dxa"/>
            <w:tcBorders>
              <w:top w:val="single" w:sz="4" w:space="0" w:color="auto"/>
              <w:left w:val="nil"/>
              <w:bottom w:val="single" w:sz="4" w:space="0" w:color="auto"/>
              <w:right w:val="single" w:sz="4" w:space="0" w:color="auto"/>
            </w:tcBorders>
          </w:tcPr>
          <w:p w14:paraId="708E1BFD" w14:textId="77777777" w:rsidR="00461144" w:rsidRDefault="00461144" w:rsidP="00221822">
            <w:r>
              <w:t>Стеллаж офисный Тип 1</w:t>
            </w:r>
          </w:p>
        </w:tc>
        <w:tc>
          <w:tcPr>
            <w:tcW w:w="1604" w:type="dxa"/>
            <w:tcBorders>
              <w:top w:val="single" w:sz="4" w:space="0" w:color="auto"/>
              <w:left w:val="nil"/>
              <w:bottom w:val="single" w:sz="4" w:space="0" w:color="auto"/>
              <w:right w:val="single" w:sz="4" w:space="0" w:color="auto"/>
            </w:tcBorders>
            <w:vAlign w:val="center"/>
          </w:tcPr>
          <w:p w14:paraId="16D4B598" w14:textId="77777777" w:rsidR="00461144" w:rsidRDefault="00461144" w:rsidP="00221822">
            <w:pPr>
              <w:jc w:val="center"/>
            </w:pPr>
            <w:r>
              <w:t>1</w:t>
            </w:r>
          </w:p>
        </w:tc>
      </w:tr>
      <w:tr w:rsidR="00461144" w:rsidRPr="00503891" w14:paraId="78B92C07"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E39DCC8" w14:textId="77777777" w:rsidR="00461144" w:rsidRDefault="00461144" w:rsidP="00221822">
            <w:pPr>
              <w:jc w:val="center"/>
            </w:pPr>
            <w:r>
              <w:t>27</w:t>
            </w:r>
          </w:p>
        </w:tc>
        <w:tc>
          <w:tcPr>
            <w:tcW w:w="7923" w:type="dxa"/>
            <w:tcBorders>
              <w:top w:val="single" w:sz="4" w:space="0" w:color="auto"/>
              <w:left w:val="nil"/>
              <w:bottom w:val="single" w:sz="4" w:space="0" w:color="auto"/>
              <w:right w:val="single" w:sz="4" w:space="0" w:color="auto"/>
            </w:tcBorders>
          </w:tcPr>
          <w:p w14:paraId="4CD7C7C9" w14:textId="77777777" w:rsidR="00461144" w:rsidRDefault="00461144" w:rsidP="00221822">
            <w:r>
              <w:t>Стеллаж офисный Тип 1</w:t>
            </w:r>
          </w:p>
        </w:tc>
        <w:tc>
          <w:tcPr>
            <w:tcW w:w="1604" w:type="dxa"/>
            <w:tcBorders>
              <w:top w:val="single" w:sz="4" w:space="0" w:color="auto"/>
              <w:left w:val="nil"/>
              <w:bottom w:val="single" w:sz="4" w:space="0" w:color="auto"/>
              <w:right w:val="single" w:sz="4" w:space="0" w:color="auto"/>
            </w:tcBorders>
            <w:vAlign w:val="center"/>
          </w:tcPr>
          <w:p w14:paraId="0D184FC7" w14:textId="77777777" w:rsidR="00461144" w:rsidRDefault="00461144" w:rsidP="00221822">
            <w:pPr>
              <w:jc w:val="center"/>
            </w:pPr>
            <w:r>
              <w:t>1</w:t>
            </w:r>
          </w:p>
        </w:tc>
      </w:tr>
      <w:tr w:rsidR="00461144" w:rsidRPr="00503891" w14:paraId="41B6C5AC"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2DB0539" w14:textId="77777777" w:rsidR="00461144" w:rsidRDefault="00461144" w:rsidP="00221822">
            <w:pPr>
              <w:jc w:val="center"/>
            </w:pPr>
            <w:r>
              <w:t>28</w:t>
            </w:r>
          </w:p>
        </w:tc>
        <w:tc>
          <w:tcPr>
            <w:tcW w:w="7923" w:type="dxa"/>
            <w:tcBorders>
              <w:top w:val="single" w:sz="4" w:space="0" w:color="auto"/>
              <w:left w:val="nil"/>
              <w:bottom w:val="single" w:sz="4" w:space="0" w:color="auto"/>
              <w:right w:val="single" w:sz="4" w:space="0" w:color="auto"/>
            </w:tcBorders>
          </w:tcPr>
          <w:p w14:paraId="57643F23" w14:textId="77777777" w:rsidR="00461144" w:rsidRDefault="00461144" w:rsidP="00221822">
            <w:r>
              <w:t>Стеллаж офисный Тип 1</w:t>
            </w:r>
          </w:p>
        </w:tc>
        <w:tc>
          <w:tcPr>
            <w:tcW w:w="1604" w:type="dxa"/>
            <w:tcBorders>
              <w:top w:val="single" w:sz="4" w:space="0" w:color="auto"/>
              <w:left w:val="nil"/>
              <w:bottom w:val="single" w:sz="4" w:space="0" w:color="auto"/>
              <w:right w:val="single" w:sz="4" w:space="0" w:color="auto"/>
            </w:tcBorders>
            <w:vAlign w:val="center"/>
          </w:tcPr>
          <w:p w14:paraId="3BD6FD0E" w14:textId="77777777" w:rsidR="00461144" w:rsidRDefault="00461144" w:rsidP="00221822">
            <w:pPr>
              <w:jc w:val="center"/>
            </w:pPr>
            <w:r>
              <w:t>1</w:t>
            </w:r>
          </w:p>
        </w:tc>
      </w:tr>
      <w:tr w:rsidR="00461144" w:rsidRPr="00503891" w14:paraId="54A05998"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BCA2B2F" w14:textId="77777777" w:rsidR="00461144" w:rsidRDefault="00461144" w:rsidP="00221822">
            <w:pPr>
              <w:jc w:val="center"/>
            </w:pPr>
            <w:r>
              <w:t>29</w:t>
            </w:r>
          </w:p>
        </w:tc>
        <w:tc>
          <w:tcPr>
            <w:tcW w:w="7923" w:type="dxa"/>
            <w:tcBorders>
              <w:top w:val="single" w:sz="4" w:space="0" w:color="auto"/>
              <w:left w:val="nil"/>
              <w:bottom w:val="single" w:sz="4" w:space="0" w:color="auto"/>
              <w:right w:val="single" w:sz="4" w:space="0" w:color="auto"/>
            </w:tcBorders>
          </w:tcPr>
          <w:p w14:paraId="35E7596E" w14:textId="77777777" w:rsidR="00461144" w:rsidRDefault="00461144" w:rsidP="00221822">
            <w:r>
              <w:t>Боковая демонстрационная панель</w:t>
            </w:r>
          </w:p>
        </w:tc>
        <w:tc>
          <w:tcPr>
            <w:tcW w:w="1604" w:type="dxa"/>
            <w:tcBorders>
              <w:top w:val="single" w:sz="4" w:space="0" w:color="auto"/>
              <w:left w:val="nil"/>
              <w:bottom w:val="single" w:sz="4" w:space="0" w:color="auto"/>
              <w:right w:val="single" w:sz="4" w:space="0" w:color="auto"/>
            </w:tcBorders>
            <w:vAlign w:val="center"/>
          </w:tcPr>
          <w:p w14:paraId="075EA303" w14:textId="77777777" w:rsidR="00461144" w:rsidRDefault="00461144" w:rsidP="00221822">
            <w:pPr>
              <w:jc w:val="center"/>
            </w:pPr>
            <w:r>
              <w:t>1</w:t>
            </w:r>
          </w:p>
        </w:tc>
      </w:tr>
      <w:tr w:rsidR="00461144" w:rsidRPr="00503891" w14:paraId="70397298"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699FC34" w14:textId="77777777" w:rsidR="00461144" w:rsidRDefault="00461144" w:rsidP="00221822">
            <w:pPr>
              <w:jc w:val="center"/>
            </w:pPr>
            <w:r>
              <w:t>30</w:t>
            </w:r>
          </w:p>
        </w:tc>
        <w:tc>
          <w:tcPr>
            <w:tcW w:w="7923" w:type="dxa"/>
            <w:tcBorders>
              <w:top w:val="single" w:sz="4" w:space="0" w:color="auto"/>
              <w:left w:val="nil"/>
              <w:bottom w:val="single" w:sz="4" w:space="0" w:color="auto"/>
              <w:right w:val="single" w:sz="4" w:space="0" w:color="auto"/>
            </w:tcBorders>
          </w:tcPr>
          <w:p w14:paraId="7C6D2483" w14:textId="77777777" w:rsidR="00461144" w:rsidRDefault="00461144" w:rsidP="00221822">
            <w:r>
              <w:t>Шкаф для хранения химических реактивов</w:t>
            </w:r>
          </w:p>
        </w:tc>
        <w:tc>
          <w:tcPr>
            <w:tcW w:w="1604" w:type="dxa"/>
            <w:tcBorders>
              <w:top w:val="single" w:sz="4" w:space="0" w:color="auto"/>
              <w:left w:val="nil"/>
              <w:bottom w:val="single" w:sz="4" w:space="0" w:color="auto"/>
              <w:right w:val="single" w:sz="4" w:space="0" w:color="auto"/>
            </w:tcBorders>
            <w:vAlign w:val="center"/>
          </w:tcPr>
          <w:p w14:paraId="021EBCB1" w14:textId="77777777" w:rsidR="00461144" w:rsidRDefault="00461144" w:rsidP="00221822">
            <w:pPr>
              <w:jc w:val="center"/>
            </w:pPr>
            <w:r>
              <w:t>1</w:t>
            </w:r>
          </w:p>
        </w:tc>
      </w:tr>
      <w:tr w:rsidR="00461144" w:rsidRPr="00503891" w14:paraId="345D9F06"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6EE1613" w14:textId="77777777" w:rsidR="00461144" w:rsidRDefault="00461144" w:rsidP="00221822">
            <w:pPr>
              <w:jc w:val="center"/>
            </w:pPr>
            <w:r>
              <w:t>31</w:t>
            </w:r>
          </w:p>
        </w:tc>
        <w:tc>
          <w:tcPr>
            <w:tcW w:w="7923" w:type="dxa"/>
            <w:tcBorders>
              <w:top w:val="single" w:sz="4" w:space="0" w:color="auto"/>
              <w:left w:val="nil"/>
              <w:bottom w:val="single" w:sz="4" w:space="0" w:color="auto"/>
              <w:right w:val="single" w:sz="4" w:space="0" w:color="auto"/>
            </w:tcBorders>
          </w:tcPr>
          <w:p w14:paraId="56D1B430" w14:textId="77777777" w:rsidR="00461144" w:rsidRDefault="00461144" w:rsidP="00221822">
            <w:r>
              <w:t>Стол письменный Тип 2</w:t>
            </w:r>
          </w:p>
        </w:tc>
        <w:tc>
          <w:tcPr>
            <w:tcW w:w="1604" w:type="dxa"/>
            <w:tcBorders>
              <w:top w:val="single" w:sz="4" w:space="0" w:color="auto"/>
              <w:left w:val="nil"/>
              <w:bottom w:val="single" w:sz="4" w:space="0" w:color="auto"/>
              <w:right w:val="single" w:sz="4" w:space="0" w:color="auto"/>
            </w:tcBorders>
            <w:vAlign w:val="center"/>
          </w:tcPr>
          <w:p w14:paraId="45FA74BF" w14:textId="77777777" w:rsidR="00461144" w:rsidRDefault="00461144" w:rsidP="00221822">
            <w:pPr>
              <w:jc w:val="center"/>
            </w:pPr>
            <w:r>
              <w:t>1</w:t>
            </w:r>
          </w:p>
        </w:tc>
      </w:tr>
      <w:tr w:rsidR="00461144" w:rsidRPr="00503891" w14:paraId="5E5831E7"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6AA88A4" w14:textId="77777777" w:rsidR="00461144" w:rsidRDefault="00461144" w:rsidP="00221822">
            <w:pPr>
              <w:jc w:val="center"/>
            </w:pPr>
            <w:r>
              <w:t>32</w:t>
            </w:r>
          </w:p>
        </w:tc>
        <w:tc>
          <w:tcPr>
            <w:tcW w:w="7923" w:type="dxa"/>
            <w:tcBorders>
              <w:top w:val="single" w:sz="4" w:space="0" w:color="auto"/>
              <w:left w:val="nil"/>
              <w:bottom w:val="single" w:sz="4" w:space="0" w:color="auto"/>
              <w:right w:val="single" w:sz="4" w:space="0" w:color="auto"/>
            </w:tcBorders>
          </w:tcPr>
          <w:p w14:paraId="5748BECA" w14:textId="77777777" w:rsidR="00461144" w:rsidRDefault="00461144" w:rsidP="00221822">
            <w:r>
              <w:t>Шкаф для хранения химических реактивов Тип 2</w:t>
            </w:r>
          </w:p>
        </w:tc>
        <w:tc>
          <w:tcPr>
            <w:tcW w:w="1604" w:type="dxa"/>
            <w:tcBorders>
              <w:top w:val="single" w:sz="4" w:space="0" w:color="auto"/>
              <w:left w:val="nil"/>
              <w:bottom w:val="single" w:sz="4" w:space="0" w:color="auto"/>
              <w:right w:val="single" w:sz="4" w:space="0" w:color="auto"/>
            </w:tcBorders>
            <w:vAlign w:val="center"/>
          </w:tcPr>
          <w:p w14:paraId="1CCC229A" w14:textId="77777777" w:rsidR="00461144" w:rsidRDefault="00461144" w:rsidP="00221822">
            <w:pPr>
              <w:jc w:val="center"/>
            </w:pPr>
            <w:r>
              <w:t>1</w:t>
            </w:r>
          </w:p>
        </w:tc>
      </w:tr>
      <w:tr w:rsidR="00461144" w:rsidRPr="00503891" w14:paraId="517600EB"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787F6174" w14:textId="77777777" w:rsidR="00461144" w:rsidRDefault="00461144" w:rsidP="00221822">
            <w:pPr>
              <w:jc w:val="center"/>
            </w:pPr>
            <w:r>
              <w:t>33</w:t>
            </w:r>
          </w:p>
        </w:tc>
        <w:tc>
          <w:tcPr>
            <w:tcW w:w="7923" w:type="dxa"/>
            <w:tcBorders>
              <w:top w:val="single" w:sz="4" w:space="0" w:color="auto"/>
              <w:left w:val="nil"/>
              <w:bottom w:val="single" w:sz="4" w:space="0" w:color="auto"/>
              <w:right w:val="single" w:sz="4" w:space="0" w:color="auto"/>
            </w:tcBorders>
          </w:tcPr>
          <w:p w14:paraId="49CA869E" w14:textId="77777777" w:rsidR="00461144" w:rsidRDefault="00461144" w:rsidP="00221822">
            <w:r>
              <w:t>Стол демонстрационный для оборудования кабинета химии, физики и биологии</w:t>
            </w:r>
          </w:p>
        </w:tc>
        <w:tc>
          <w:tcPr>
            <w:tcW w:w="1604" w:type="dxa"/>
            <w:tcBorders>
              <w:top w:val="single" w:sz="4" w:space="0" w:color="auto"/>
              <w:left w:val="nil"/>
              <w:bottom w:val="single" w:sz="4" w:space="0" w:color="auto"/>
              <w:right w:val="single" w:sz="4" w:space="0" w:color="auto"/>
            </w:tcBorders>
            <w:vAlign w:val="center"/>
          </w:tcPr>
          <w:p w14:paraId="799B2F64" w14:textId="77777777" w:rsidR="00461144" w:rsidRDefault="00461144" w:rsidP="00221822">
            <w:pPr>
              <w:jc w:val="center"/>
            </w:pPr>
            <w:r>
              <w:t>1</w:t>
            </w:r>
          </w:p>
        </w:tc>
      </w:tr>
      <w:tr w:rsidR="00461144" w:rsidRPr="00503891" w14:paraId="0A72A7C7"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70E1F4C" w14:textId="77777777" w:rsidR="00461144" w:rsidRDefault="00461144" w:rsidP="00221822">
            <w:pPr>
              <w:jc w:val="center"/>
            </w:pPr>
            <w:r>
              <w:t>34</w:t>
            </w:r>
          </w:p>
        </w:tc>
        <w:tc>
          <w:tcPr>
            <w:tcW w:w="7923" w:type="dxa"/>
            <w:tcBorders>
              <w:top w:val="single" w:sz="4" w:space="0" w:color="auto"/>
              <w:left w:val="nil"/>
              <w:bottom w:val="single" w:sz="4" w:space="0" w:color="auto"/>
              <w:right w:val="single" w:sz="4" w:space="0" w:color="auto"/>
            </w:tcBorders>
          </w:tcPr>
          <w:p w14:paraId="33D37DFA" w14:textId="77777777" w:rsidR="00461144" w:rsidRDefault="00461144" w:rsidP="00221822">
            <w:r>
              <w:t>Стол лабораторный Тип 1</w:t>
            </w:r>
          </w:p>
        </w:tc>
        <w:tc>
          <w:tcPr>
            <w:tcW w:w="1604" w:type="dxa"/>
            <w:tcBorders>
              <w:top w:val="single" w:sz="4" w:space="0" w:color="auto"/>
              <w:left w:val="nil"/>
              <w:bottom w:val="single" w:sz="4" w:space="0" w:color="auto"/>
              <w:right w:val="single" w:sz="4" w:space="0" w:color="auto"/>
            </w:tcBorders>
            <w:vAlign w:val="center"/>
          </w:tcPr>
          <w:p w14:paraId="5394B1B7" w14:textId="77777777" w:rsidR="00461144" w:rsidRDefault="00461144" w:rsidP="00221822">
            <w:pPr>
              <w:jc w:val="center"/>
            </w:pPr>
            <w:r>
              <w:t>1</w:t>
            </w:r>
          </w:p>
        </w:tc>
      </w:tr>
      <w:tr w:rsidR="00461144" w:rsidRPr="00503891" w14:paraId="15EFFE20"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B9B3F27" w14:textId="77777777" w:rsidR="00461144" w:rsidRDefault="00461144" w:rsidP="00221822">
            <w:pPr>
              <w:jc w:val="center"/>
            </w:pPr>
            <w:r>
              <w:t>35</w:t>
            </w:r>
          </w:p>
        </w:tc>
        <w:tc>
          <w:tcPr>
            <w:tcW w:w="7923" w:type="dxa"/>
            <w:tcBorders>
              <w:top w:val="single" w:sz="4" w:space="0" w:color="auto"/>
              <w:left w:val="nil"/>
              <w:bottom w:val="single" w:sz="4" w:space="0" w:color="auto"/>
              <w:right w:val="single" w:sz="4" w:space="0" w:color="auto"/>
            </w:tcBorders>
          </w:tcPr>
          <w:p w14:paraId="3DD2AE68" w14:textId="77777777" w:rsidR="00461144" w:rsidRDefault="00461144" w:rsidP="0055401F">
            <w:r>
              <w:t>Стол лабораторный Тип 1</w:t>
            </w:r>
          </w:p>
        </w:tc>
        <w:tc>
          <w:tcPr>
            <w:tcW w:w="1604" w:type="dxa"/>
            <w:tcBorders>
              <w:top w:val="single" w:sz="4" w:space="0" w:color="auto"/>
              <w:left w:val="nil"/>
              <w:bottom w:val="single" w:sz="4" w:space="0" w:color="auto"/>
              <w:right w:val="single" w:sz="4" w:space="0" w:color="auto"/>
            </w:tcBorders>
            <w:vAlign w:val="center"/>
          </w:tcPr>
          <w:p w14:paraId="5679B3B5" w14:textId="77777777" w:rsidR="00461144" w:rsidRDefault="00461144" w:rsidP="0055401F">
            <w:pPr>
              <w:jc w:val="center"/>
            </w:pPr>
            <w:r>
              <w:t>1</w:t>
            </w:r>
          </w:p>
        </w:tc>
      </w:tr>
      <w:tr w:rsidR="00461144" w:rsidRPr="00503891" w14:paraId="5DC62FB0"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2F4BD29" w14:textId="77777777" w:rsidR="00461144" w:rsidRDefault="00461144" w:rsidP="00221822">
            <w:pPr>
              <w:jc w:val="center"/>
            </w:pPr>
            <w:r>
              <w:t>36</w:t>
            </w:r>
          </w:p>
        </w:tc>
        <w:tc>
          <w:tcPr>
            <w:tcW w:w="7923" w:type="dxa"/>
            <w:tcBorders>
              <w:top w:val="single" w:sz="4" w:space="0" w:color="auto"/>
              <w:left w:val="nil"/>
              <w:bottom w:val="single" w:sz="4" w:space="0" w:color="auto"/>
              <w:right w:val="single" w:sz="4" w:space="0" w:color="auto"/>
            </w:tcBorders>
          </w:tcPr>
          <w:p w14:paraId="720995D3" w14:textId="77777777" w:rsidR="00461144" w:rsidRDefault="00461144" w:rsidP="00221822">
            <w:r>
              <w:t>Кронштейн для проектора, потолочный</w:t>
            </w:r>
          </w:p>
        </w:tc>
        <w:tc>
          <w:tcPr>
            <w:tcW w:w="1604" w:type="dxa"/>
            <w:tcBorders>
              <w:top w:val="single" w:sz="4" w:space="0" w:color="auto"/>
              <w:left w:val="nil"/>
              <w:bottom w:val="single" w:sz="4" w:space="0" w:color="auto"/>
              <w:right w:val="single" w:sz="4" w:space="0" w:color="auto"/>
            </w:tcBorders>
            <w:vAlign w:val="center"/>
          </w:tcPr>
          <w:p w14:paraId="74C5A7E0" w14:textId="77777777" w:rsidR="00461144" w:rsidRDefault="00461144" w:rsidP="00221822">
            <w:pPr>
              <w:jc w:val="center"/>
            </w:pPr>
            <w:r>
              <w:t>1</w:t>
            </w:r>
          </w:p>
        </w:tc>
      </w:tr>
      <w:tr w:rsidR="00461144" w:rsidRPr="00503891" w14:paraId="3D46EC43"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72061C2" w14:textId="77777777" w:rsidR="00461144" w:rsidRDefault="00461144" w:rsidP="00221822">
            <w:pPr>
              <w:jc w:val="center"/>
            </w:pPr>
            <w:r>
              <w:t>37</w:t>
            </w:r>
          </w:p>
        </w:tc>
        <w:tc>
          <w:tcPr>
            <w:tcW w:w="7923" w:type="dxa"/>
            <w:tcBorders>
              <w:top w:val="single" w:sz="4" w:space="0" w:color="auto"/>
              <w:left w:val="nil"/>
              <w:bottom w:val="single" w:sz="4" w:space="0" w:color="auto"/>
              <w:right w:val="single" w:sz="4" w:space="0" w:color="auto"/>
            </w:tcBorders>
          </w:tcPr>
          <w:p w14:paraId="50531BC1" w14:textId="77777777" w:rsidR="00461144" w:rsidRDefault="00461144" w:rsidP="00221822">
            <w:r>
              <w:t>Декоративный элемент «Дерево» 1500*1780</w:t>
            </w:r>
          </w:p>
        </w:tc>
        <w:tc>
          <w:tcPr>
            <w:tcW w:w="1604" w:type="dxa"/>
            <w:tcBorders>
              <w:top w:val="single" w:sz="4" w:space="0" w:color="auto"/>
              <w:left w:val="nil"/>
              <w:bottom w:val="single" w:sz="4" w:space="0" w:color="auto"/>
              <w:right w:val="single" w:sz="4" w:space="0" w:color="auto"/>
            </w:tcBorders>
            <w:vAlign w:val="center"/>
          </w:tcPr>
          <w:p w14:paraId="1F5C9182" w14:textId="77777777" w:rsidR="00461144" w:rsidRDefault="00461144" w:rsidP="00221822">
            <w:pPr>
              <w:jc w:val="center"/>
            </w:pPr>
            <w:r>
              <w:t>1</w:t>
            </w:r>
          </w:p>
        </w:tc>
      </w:tr>
      <w:tr w:rsidR="00461144" w:rsidRPr="00503891" w14:paraId="12ED0534"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4E29D7B" w14:textId="77777777" w:rsidR="00461144" w:rsidRDefault="00461144" w:rsidP="00221822">
            <w:pPr>
              <w:jc w:val="center"/>
            </w:pPr>
            <w:r>
              <w:t>38</w:t>
            </w:r>
          </w:p>
        </w:tc>
        <w:tc>
          <w:tcPr>
            <w:tcW w:w="7923" w:type="dxa"/>
            <w:tcBorders>
              <w:top w:val="single" w:sz="4" w:space="0" w:color="auto"/>
              <w:left w:val="nil"/>
              <w:bottom w:val="single" w:sz="4" w:space="0" w:color="auto"/>
              <w:right w:val="single" w:sz="4" w:space="0" w:color="auto"/>
            </w:tcBorders>
          </w:tcPr>
          <w:p w14:paraId="64C05B09" w14:textId="77777777" w:rsidR="00461144" w:rsidRDefault="00461144" w:rsidP="00221822">
            <w:r>
              <w:t xml:space="preserve">Стол письменный </w:t>
            </w:r>
          </w:p>
        </w:tc>
        <w:tc>
          <w:tcPr>
            <w:tcW w:w="1604" w:type="dxa"/>
            <w:tcBorders>
              <w:top w:val="single" w:sz="4" w:space="0" w:color="auto"/>
              <w:left w:val="nil"/>
              <w:bottom w:val="single" w:sz="4" w:space="0" w:color="auto"/>
              <w:right w:val="single" w:sz="4" w:space="0" w:color="auto"/>
            </w:tcBorders>
            <w:vAlign w:val="center"/>
          </w:tcPr>
          <w:p w14:paraId="427162ED" w14:textId="77777777" w:rsidR="00461144" w:rsidRDefault="00461144" w:rsidP="00221822">
            <w:pPr>
              <w:jc w:val="center"/>
            </w:pPr>
            <w:r>
              <w:t>1</w:t>
            </w:r>
          </w:p>
        </w:tc>
      </w:tr>
      <w:tr w:rsidR="00461144" w:rsidRPr="00503891" w14:paraId="76C131F2"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9ED4CF8" w14:textId="77777777" w:rsidR="00461144" w:rsidRDefault="00461144" w:rsidP="00221822">
            <w:pPr>
              <w:jc w:val="center"/>
            </w:pPr>
            <w:r>
              <w:t>39</w:t>
            </w:r>
          </w:p>
        </w:tc>
        <w:tc>
          <w:tcPr>
            <w:tcW w:w="7923" w:type="dxa"/>
            <w:tcBorders>
              <w:top w:val="single" w:sz="4" w:space="0" w:color="auto"/>
              <w:left w:val="nil"/>
              <w:bottom w:val="single" w:sz="4" w:space="0" w:color="auto"/>
              <w:right w:val="single" w:sz="4" w:space="0" w:color="auto"/>
            </w:tcBorders>
          </w:tcPr>
          <w:p w14:paraId="0FAE9EF6" w14:textId="77777777" w:rsidR="00461144" w:rsidRDefault="00461144" w:rsidP="00221822">
            <w:r>
              <w:t>Стол ученический лабораторный для оборудования кабинетов химии, физики и биологии</w:t>
            </w:r>
          </w:p>
        </w:tc>
        <w:tc>
          <w:tcPr>
            <w:tcW w:w="1604" w:type="dxa"/>
            <w:tcBorders>
              <w:top w:val="single" w:sz="4" w:space="0" w:color="auto"/>
              <w:left w:val="nil"/>
              <w:bottom w:val="single" w:sz="4" w:space="0" w:color="auto"/>
              <w:right w:val="single" w:sz="4" w:space="0" w:color="auto"/>
            </w:tcBorders>
            <w:vAlign w:val="center"/>
          </w:tcPr>
          <w:p w14:paraId="3915072E" w14:textId="77777777" w:rsidR="00461144" w:rsidRDefault="00461144" w:rsidP="00221822">
            <w:pPr>
              <w:jc w:val="center"/>
            </w:pPr>
            <w:r>
              <w:t>11</w:t>
            </w:r>
          </w:p>
        </w:tc>
      </w:tr>
      <w:tr w:rsidR="00461144" w:rsidRPr="00503891" w14:paraId="4F395E57"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CA600A1" w14:textId="77777777" w:rsidR="00461144" w:rsidRDefault="00461144" w:rsidP="00221822">
            <w:pPr>
              <w:jc w:val="center"/>
            </w:pPr>
            <w:r>
              <w:t>40</w:t>
            </w:r>
          </w:p>
        </w:tc>
        <w:tc>
          <w:tcPr>
            <w:tcW w:w="7923" w:type="dxa"/>
            <w:tcBorders>
              <w:top w:val="single" w:sz="4" w:space="0" w:color="auto"/>
              <w:left w:val="nil"/>
              <w:bottom w:val="single" w:sz="4" w:space="0" w:color="auto"/>
              <w:right w:val="single" w:sz="4" w:space="0" w:color="auto"/>
            </w:tcBorders>
          </w:tcPr>
          <w:p w14:paraId="37731A19" w14:textId="77777777" w:rsidR="00461144" w:rsidRDefault="00461144" w:rsidP="00221822">
            <w:r>
              <w:t>Стул на металлическом каркасе</w:t>
            </w:r>
          </w:p>
        </w:tc>
        <w:tc>
          <w:tcPr>
            <w:tcW w:w="1604" w:type="dxa"/>
            <w:tcBorders>
              <w:top w:val="single" w:sz="4" w:space="0" w:color="auto"/>
              <w:left w:val="nil"/>
              <w:bottom w:val="single" w:sz="4" w:space="0" w:color="auto"/>
              <w:right w:val="single" w:sz="4" w:space="0" w:color="auto"/>
            </w:tcBorders>
            <w:vAlign w:val="center"/>
          </w:tcPr>
          <w:p w14:paraId="55BD036D" w14:textId="77777777" w:rsidR="00461144" w:rsidRDefault="00461144" w:rsidP="00221822">
            <w:pPr>
              <w:jc w:val="center"/>
            </w:pPr>
            <w:r>
              <w:t>22</w:t>
            </w:r>
          </w:p>
        </w:tc>
      </w:tr>
      <w:tr w:rsidR="00461144" w:rsidRPr="00503891" w14:paraId="21DA3EEC"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6E4FF1A" w14:textId="77777777" w:rsidR="00461144" w:rsidRDefault="00461144" w:rsidP="00221822">
            <w:pPr>
              <w:jc w:val="center"/>
            </w:pPr>
            <w:r>
              <w:t>41</w:t>
            </w:r>
          </w:p>
        </w:tc>
        <w:tc>
          <w:tcPr>
            <w:tcW w:w="7923" w:type="dxa"/>
            <w:tcBorders>
              <w:top w:val="single" w:sz="4" w:space="0" w:color="auto"/>
              <w:left w:val="nil"/>
              <w:bottom w:val="single" w:sz="4" w:space="0" w:color="auto"/>
              <w:right w:val="single" w:sz="4" w:space="0" w:color="auto"/>
            </w:tcBorders>
          </w:tcPr>
          <w:p w14:paraId="7A1B7DEE" w14:textId="77777777" w:rsidR="00461144" w:rsidRPr="0039611B" w:rsidRDefault="00461144" w:rsidP="0055401F">
            <w:r>
              <w:t xml:space="preserve">Кресло офисное </w:t>
            </w:r>
          </w:p>
        </w:tc>
        <w:tc>
          <w:tcPr>
            <w:tcW w:w="1604" w:type="dxa"/>
            <w:tcBorders>
              <w:top w:val="single" w:sz="4" w:space="0" w:color="auto"/>
              <w:left w:val="nil"/>
              <w:bottom w:val="single" w:sz="4" w:space="0" w:color="auto"/>
              <w:right w:val="single" w:sz="4" w:space="0" w:color="auto"/>
            </w:tcBorders>
            <w:vAlign w:val="center"/>
          </w:tcPr>
          <w:p w14:paraId="0BBB0C79" w14:textId="77777777" w:rsidR="00461144" w:rsidRPr="0039611B" w:rsidRDefault="00461144" w:rsidP="0055401F">
            <w:pPr>
              <w:jc w:val="center"/>
            </w:pPr>
            <w:r>
              <w:t>2</w:t>
            </w:r>
          </w:p>
        </w:tc>
      </w:tr>
      <w:tr w:rsidR="00461144" w:rsidRPr="00503891" w14:paraId="03D1C1BE"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4CACA9B8" w14:textId="77777777" w:rsidR="00461144" w:rsidRDefault="00461144" w:rsidP="00221822">
            <w:pPr>
              <w:jc w:val="center"/>
            </w:pPr>
            <w:r>
              <w:t>42</w:t>
            </w:r>
          </w:p>
        </w:tc>
        <w:tc>
          <w:tcPr>
            <w:tcW w:w="7923" w:type="dxa"/>
            <w:tcBorders>
              <w:top w:val="single" w:sz="4" w:space="0" w:color="auto"/>
              <w:left w:val="nil"/>
              <w:bottom w:val="single" w:sz="4" w:space="0" w:color="auto"/>
              <w:right w:val="single" w:sz="4" w:space="0" w:color="auto"/>
            </w:tcBorders>
          </w:tcPr>
          <w:p w14:paraId="16F7C459" w14:textId="77777777" w:rsidR="00461144" w:rsidRPr="0039611B" w:rsidRDefault="00461144" w:rsidP="0055401F">
            <w:r>
              <w:t>Стул на металлическом каркасе Тип 3</w:t>
            </w:r>
          </w:p>
        </w:tc>
        <w:tc>
          <w:tcPr>
            <w:tcW w:w="1604" w:type="dxa"/>
            <w:tcBorders>
              <w:top w:val="single" w:sz="4" w:space="0" w:color="auto"/>
              <w:left w:val="nil"/>
              <w:bottom w:val="single" w:sz="4" w:space="0" w:color="auto"/>
              <w:right w:val="single" w:sz="4" w:space="0" w:color="auto"/>
            </w:tcBorders>
            <w:vAlign w:val="center"/>
          </w:tcPr>
          <w:p w14:paraId="3A344F44" w14:textId="77777777" w:rsidR="00461144" w:rsidRPr="0039611B" w:rsidRDefault="00461144" w:rsidP="0055401F">
            <w:pPr>
              <w:jc w:val="center"/>
            </w:pPr>
            <w:r>
              <w:t>3</w:t>
            </w:r>
          </w:p>
        </w:tc>
      </w:tr>
      <w:tr w:rsidR="00461144" w:rsidRPr="00503891" w14:paraId="13E216D8"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10247EE" w14:textId="77777777" w:rsidR="00461144" w:rsidRDefault="00461144" w:rsidP="00221822">
            <w:pPr>
              <w:jc w:val="center"/>
            </w:pPr>
            <w:r>
              <w:t>43</w:t>
            </w:r>
          </w:p>
        </w:tc>
        <w:tc>
          <w:tcPr>
            <w:tcW w:w="7923" w:type="dxa"/>
            <w:tcBorders>
              <w:top w:val="single" w:sz="4" w:space="0" w:color="auto"/>
              <w:left w:val="nil"/>
              <w:bottom w:val="single" w:sz="4" w:space="0" w:color="auto"/>
              <w:right w:val="single" w:sz="4" w:space="0" w:color="auto"/>
            </w:tcBorders>
          </w:tcPr>
          <w:p w14:paraId="6F8E27E3" w14:textId="77777777" w:rsidR="00461144" w:rsidRDefault="00461144" w:rsidP="00221822">
            <w:r>
              <w:t>Шкаф для учебных пособий</w:t>
            </w:r>
          </w:p>
        </w:tc>
        <w:tc>
          <w:tcPr>
            <w:tcW w:w="1604" w:type="dxa"/>
            <w:tcBorders>
              <w:top w:val="single" w:sz="4" w:space="0" w:color="auto"/>
              <w:left w:val="nil"/>
              <w:bottom w:val="single" w:sz="4" w:space="0" w:color="auto"/>
              <w:right w:val="single" w:sz="4" w:space="0" w:color="auto"/>
            </w:tcBorders>
            <w:vAlign w:val="center"/>
          </w:tcPr>
          <w:p w14:paraId="3B9D12AC" w14:textId="77777777" w:rsidR="00461144" w:rsidRDefault="00461144" w:rsidP="00221822">
            <w:pPr>
              <w:jc w:val="center"/>
            </w:pPr>
            <w:r>
              <w:t>3</w:t>
            </w:r>
          </w:p>
        </w:tc>
      </w:tr>
      <w:tr w:rsidR="00461144" w:rsidRPr="00503891" w14:paraId="5B858585"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3932572" w14:textId="77777777" w:rsidR="00461144" w:rsidRDefault="00461144" w:rsidP="00221822">
            <w:pPr>
              <w:jc w:val="center"/>
            </w:pPr>
            <w:r>
              <w:t>44</w:t>
            </w:r>
          </w:p>
        </w:tc>
        <w:tc>
          <w:tcPr>
            <w:tcW w:w="7923" w:type="dxa"/>
            <w:tcBorders>
              <w:top w:val="single" w:sz="4" w:space="0" w:color="auto"/>
              <w:left w:val="nil"/>
              <w:bottom w:val="single" w:sz="4" w:space="0" w:color="auto"/>
              <w:right w:val="single" w:sz="4" w:space="0" w:color="auto"/>
            </w:tcBorders>
          </w:tcPr>
          <w:p w14:paraId="1F108379" w14:textId="77777777" w:rsidR="00461144" w:rsidRPr="0039611B" w:rsidRDefault="00461144" w:rsidP="0055401F">
            <w:r>
              <w:t>Шкаф для одежды, деревянный</w:t>
            </w:r>
          </w:p>
        </w:tc>
        <w:tc>
          <w:tcPr>
            <w:tcW w:w="1604" w:type="dxa"/>
            <w:tcBorders>
              <w:top w:val="single" w:sz="4" w:space="0" w:color="auto"/>
              <w:left w:val="nil"/>
              <w:bottom w:val="single" w:sz="4" w:space="0" w:color="auto"/>
              <w:right w:val="single" w:sz="4" w:space="0" w:color="auto"/>
            </w:tcBorders>
            <w:vAlign w:val="center"/>
          </w:tcPr>
          <w:p w14:paraId="57907280" w14:textId="77777777" w:rsidR="00461144" w:rsidRPr="0039611B" w:rsidRDefault="00461144" w:rsidP="0055401F">
            <w:pPr>
              <w:jc w:val="center"/>
            </w:pPr>
            <w:r>
              <w:t>1</w:t>
            </w:r>
          </w:p>
        </w:tc>
      </w:tr>
      <w:tr w:rsidR="00461144" w:rsidRPr="00503891" w14:paraId="487F0730"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2C60242C" w14:textId="77777777" w:rsidR="00461144" w:rsidRDefault="00461144" w:rsidP="00221822">
            <w:pPr>
              <w:jc w:val="center"/>
            </w:pPr>
            <w:r>
              <w:t>45</w:t>
            </w:r>
          </w:p>
        </w:tc>
        <w:tc>
          <w:tcPr>
            <w:tcW w:w="7923" w:type="dxa"/>
            <w:tcBorders>
              <w:top w:val="single" w:sz="4" w:space="0" w:color="auto"/>
              <w:left w:val="nil"/>
              <w:bottom w:val="single" w:sz="4" w:space="0" w:color="auto"/>
              <w:right w:val="single" w:sz="4" w:space="0" w:color="auto"/>
            </w:tcBorders>
          </w:tcPr>
          <w:p w14:paraId="7F587230" w14:textId="77777777" w:rsidR="00461144" w:rsidRPr="0039611B" w:rsidRDefault="00461144" w:rsidP="0055401F">
            <w:r>
              <w:t>Рулонные шторы</w:t>
            </w:r>
          </w:p>
        </w:tc>
        <w:tc>
          <w:tcPr>
            <w:tcW w:w="1604" w:type="dxa"/>
            <w:tcBorders>
              <w:top w:val="single" w:sz="4" w:space="0" w:color="auto"/>
              <w:left w:val="nil"/>
              <w:bottom w:val="single" w:sz="4" w:space="0" w:color="auto"/>
              <w:right w:val="single" w:sz="4" w:space="0" w:color="auto"/>
            </w:tcBorders>
            <w:vAlign w:val="center"/>
          </w:tcPr>
          <w:p w14:paraId="7F21A334" w14:textId="77777777" w:rsidR="00461144" w:rsidRPr="0039611B" w:rsidRDefault="00461144" w:rsidP="0055401F">
            <w:pPr>
              <w:jc w:val="center"/>
            </w:pPr>
            <w:r>
              <w:t>15</w:t>
            </w:r>
          </w:p>
        </w:tc>
      </w:tr>
      <w:tr w:rsidR="00461144" w:rsidRPr="00503891" w14:paraId="3EE23196"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4C439BAC" w14:textId="77777777" w:rsidR="00461144" w:rsidRDefault="00461144" w:rsidP="00221822">
            <w:pPr>
              <w:jc w:val="center"/>
            </w:pPr>
            <w:r>
              <w:t>46</w:t>
            </w:r>
          </w:p>
        </w:tc>
        <w:tc>
          <w:tcPr>
            <w:tcW w:w="7923" w:type="dxa"/>
            <w:tcBorders>
              <w:top w:val="single" w:sz="4" w:space="0" w:color="auto"/>
              <w:left w:val="nil"/>
              <w:bottom w:val="single" w:sz="4" w:space="0" w:color="auto"/>
              <w:right w:val="single" w:sz="4" w:space="0" w:color="auto"/>
            </w:tcBorders>
          </w:tcPr>
          <w:p w14:paraId="58B7EA27" w14:textId="77777777" w:rsidR="00461144" w:rsidRDefault="00461144" w:rsidP="00221822">
            <w:r>
              <w:t>Фильтры бумажные</w:t>
            </w:r>
          </w:p>
        </w:tc>
        <w:tc>
          <w:tcPr>
            <w:tcW w:w="1604" w:type="dxa"/>
            <w:tcBorders>
              <w:top w:val="single" w:sz="4" w:space="0" w:color="auto"/>
              <w:left w:val="nil"/>
              <w:bottom w:val="single" w:sz="4" w:space="0" w:color="auto"/>
              <w:right w:val="single" w:sz="4" w:space="0" w:color="auto"/>
            </w:tcBorders>
            <w:vAlign w:val="center"/>
          </w:tcPr>
          <w:p w14:paraId="229EBDC0" w14:textId="77777777" w:rsidR="00461144" w:rsidRDefault="00461144" w:rsidP="00221822">
            <w:pPr>
              <w:jc w:val="center"/>
            </w:pPr>
            <w:r>
              <w:t>1</w:t>
            </w:r>
          </w:p>
        </w:tc>
      </w:tr>
      <w:tr w:rsidR="00461144" w:rsidRPr="00503891" w14:paraId="15C40CB2"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695223C" w14:textId="77777777" w:rsidR="00461144" w:rsidRDefault="00461144" w:rsidP="00221822">
            <w:pPr>
              <w:jc w:val="center"/>
            </w:pPr>
            <w:r>
              <w:t>47</w:t>
            </w:r>
          </w:p>
        </w:tc>
        <w:tc>
          <w:tcPr>
            <w:tcW w:w="7923" w:type="dxa"/>
            <w:tcBorders>
              <w:top w:val="single" w:sz="4" w:space="0" w:color="auto"/>
              <w:left w:val="nil"/>
              <w:bottom w:val="single" w:sz="4" w:space="0" w:color="auto"/>
              <w:right w:val="single" w:sz="4" w:space="0" w:color="auto"/>
            </w:tcBorders>
          </w:tcPr>
          <w:p w14:paraId="224F0A00" w14:textId="77777777" w:rsidR="00461144" w:rsidRDefault="00461144" w:rsidP="00221822">
            <w:r>
              <w:t xml:space="preserve">Стекло предметное 29*76 мм 72 </w:t>
            </w:r>
            <w:proofErr w:type="spellStart"/>
            <w:r>
              <w:t>шт</w:t>
            </w:r>
            <w:proofErr w:type="spellEnd"/>
          </w:p>
        </w:tc>
        <w:tc>
          <w:tcPr>
            <w:tcW w:w="1604" w:type="dxa"/>
            <w:tcBorders>
              <w:top w:val="single" w:sz="4" w:space="0" w:color="auto"/>
              <w:left w:val="nil"/>
              <w:bottom w:val="single" w:sz="4" w:space="0" w:color="auto"/>
              <w:right w:val="single" w:sz="4" w:space="0" w:color="auto"/>
            </w:tcBorders>
            <w:vAlign w:val="center"/>
          </w:tcPr>
          <w:p w14:paraId="4D3F704D" w14:textId="77777777" w:rsidR="00461144" w:rsidRDefault="00461144" w:rsidP="00221822">
            <w:pPr>
              <w:jc w:val="center"/>
            </w:pPr>
            <w:r>
              <w:t>1</w:t>
            </w:r>
          </w:p>
        </w:tc>
      </w:tr>
      <w:tr w:rsidR="00461144" w:rsidRPr="00503891" w14:paraId="35B13F75"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1D27D086" w14:textId="77777777" w:rsidR="00461144" w:rsidRDefault="00461144" w:rsidP="00221822">
            <w:pPr>
              <w:jc w:val="center"/>
            </w:pPr>
            <w:r>
              <w:t>48</w:t>
            </w:r>
          </w:p>
        </w:tc>
        <w:tc>
          <w:tcPr>
            <w:tcW w:w="7923" w:type="dxa"/>
            <w:tcBorders>
              <w:top w:val="single" w:sz="4" w:space="0" w:color="auto"/>
              <w:left w:val="nil"/>
              <w:bottom w:val="single" w:sz="4" w:space="0" w:color="auto"/>
              <w:right w:val="single" w:sz="4" w:space="0" w:color="auto"/>
            </w:tcBorders>
          </w:tcPr>
          <w:p w14:paraId="1B775F93" w14:textId="77777777" w:rsidR="00461144" w:rsidRDefault="00461144" w:rsidP="009C052E">
            <w:r>
              <w:t>Стекло микропрепаратов (</w:t>
            </w:r>
            <w:proofErr w:type="gramStart"/>
            <w:r>
              <w:t xml:space="preserve">покровное)   </w:t>
            </w:r>
            <w:proofErr w:type="gramEnd"/>
            <w:r>
              <w:t xml:space="preserve"> 21*24*0,45 мм упаковка (100 </w:t>
            </w:r>
            <w:proofErr w:type="spellStart"/>
            <w:r>
              <w:t>шт</w:t>
            </w:r>
            <w:proofErr w:type="spellEnd"/>
            <w:r>
              <w:t>)</w:t>
            </w:r>
          </w:p>
        </w:tc>
        <w:tc>
          <w:tcPr>
            <w:tcW w:w="1604" w:type="dxa"/>
            <w:tcBorders>
              <w:top w:val="single" w:sz="4" w:space="0" w:color="auto"/>
              <w:left w:val="nil"/>
              <w:bottom w:val="single" w:sz="4" w:space="0" w:color="auto"/>
              <w:right w:val="single" w:sz="4" w:space="0" w:color="auto"/>
            </w:tcBorders>
            <w:vAlign w:val="center"/>
          </w:tcPr>
          <w:p w14:paraId="4D9A5B66" w14:textId="77777777" w:rsidR="00461144" w:rsidRDefault="00461144" w:rsidP="00221822">
            <w:pPr>
              <w:jc w:val="center"/>
            </w:pPr>
            <w:r>
              <w:t>5</w:t>
            </w:r>
          </w:p>
        </w:tc>
      </w:tr>
      <w:tr w:rsidR="00461144" w:rsidRPr="00503891" w14:paraId="17EF3343"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6BDC3874" w14:textId="77777777" w:rsidR="00461144" w:rsidRDefault="00461144" w:rsidP="00221822">
            <w:pPr>
              <w:jc w:val="center"/>
            </w:pPr>
            <w:r>
              <w:t>49</w:t>
            </w:r>
          </w:p>
        </w:tc>
        <w:tc>
          <w:tcPr>
            <w:tcW w:w="7923" w:type="dxa"/>
            <w:tcBorders>
              <w:top w:val="single" w:sz="4" w:space="0" w:color="auto"/>
              <w:left w:val="nil"/>
              <w:bottom w:val="single" w:sz="4" w:space="0" w:color="auto"/>
              <w:right w:val="single" w:sz="4" w:space="0" w:color="auto"/>
            </w:tcBorders>
          </w:tcPr>
          <w:p w14:paraId="7A6EA8E2" w14:textId="77777777" w:rsidR="00461144" w:rsidRDefault="00461144" w:rsidP="00221822">
            <w:r>
              <w:t xml:space="preserve">Комплект пипеток </w:t>
            </w:r>
          </w:p>
        </w:tc>
        <w:tc>
          <w:tcPr>
            <w:tcW w:w="1604" w:type="dxa"/>
            <w:tcBorders>
              <w:top w:val="single" w:sz="4" w:space="0" w:color="auto"/>
              <w:left w:val="nil"/>
              <w:bottom w:val="single" w:sz="4" w:space="0" w:color="auto"/>
              <w:right w:val="single" w:sz="4" w:space="0" w:color="auto"/>
            </w:tcBorders>
            <w:vAlign w:val="center"/>
          </w:tcPr>
          <w:p w14:paraId="0251D1ED" w14:textId="77777777" w:rsidR="00461144" w:rsidRDefault="00461144" w:rsidP="00221822">
            <w:pPr>
              <w:jc w:val="center"/>
            </w:pPr>
            <w:r>
              <w:t>3</w:t>
            </w:r>
          </w:p>
        </w:tc>
      </w:tr>
      <w:tr w:rsidR="00461144" w:rsidRPr="00503891" w14:paraId="57BE3077"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4E8E53BA" w14:textId="77777777" w:rsidR="00461144" w:rsidRDefault="00461144" w:rsidP="00221822">
            <w:pPr>
              <w:jc w:val="center"/>
            </w:pPr>
            <w:r>
              <w:t>50</w:t>
            </w:r>
          </w:p>
        </w:tc>
        <w:tc>
          <w:tcPr>
            <w:tcW w:w="7923" w:type="dxa"/>
            <w:tcBorders>
              <w:top w:val="single" w:sz="4" w:space="0" w:color="auto"/>
              <w:left w:val="nil"/>
              <w:bottom w:val="single" w:sz="4" w:space="0" w:color="auto"/>
              <w:right w:val="single" w:sz="4" w:space="0" w:color="auto"/>
            </w:tcBorders>
          </w:tcPr>
          <w:p w14:paraId="452EF4DD" w14:textId="77777777" w:rsidR="00461144" w:rsidRDefault="00461144" w:rsidP="00221822">
            <w:r>
              <w:t>Таблица «Периодическая система химических элементов»  винил</w:t>
            </w:r>
          </w:p>
        </w:tc>
        <w:tc>
          <w:tcPr>
            <w:tcW w:w="1604" w:type="dxa"/>
            <w:tcBorders>
              <w:top w:val="single" w:sz="4" w:space="0" w:color="auto"/>
              <w:left w:val="nil"/>
              <w:bottom w:val="single" w:sz="4" w:space="0" w:color="auto"/>
              <w:right w:val="single" w:sz="4" w:space="0" w:color="auto"/>
            </w:tcBorders>
            <w:vAlign w:val="center"/>
          </w:tcPr>
          <w:p w14:paraId="3574AA83" w14:textId="77777777" w:rsidR="00461144" w:rsidRDefault="00461144" w:rsidP="00221822">
            <w:pPr>
              <w:jc w:val="center"/>
            </w:pPr>
            <w:r>
              <w:t>1</w:t>
            </w:r>
          </w:p>
        </w:tc>
      </w:tr>
      <w:tr w:rsidR="00461144" w:rsidRPr="00503891" w14:paraId="076A2CAC"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36562D02" w14:textId="77777777" w:rsidR="00461144" w:rsidRDefault="00461144" w:rsidP="00221822">
            <w:pPr>
              <w:jc w:val="center"/>
            </w:pPr>
            <w:r>
              <w:t>51</w:t>
            </w:r>
          </w:p>
        </w:tc>
        <w:tc>
          <w:tcPr>
            <w:tcW w:w="7923" w:type="dxa"/>
            <w:tcBorders>
              <w:top w:val="single" w:sz="4" w:space="0" w:color="auto"/>
              <w:left w:val="nil"/>
              <w:bottom w:val="single" w:sz="4" w:space="0" w:color="auto"/>
              <w:right w:val="single" w:sz="4" w:space="0" w:color="auto"/>
            </w:tcBorders>
          </w:tcPr>
          <w:p w14:paraId="23096F29" w14:textId="77777777" w:rsidR="00461144" w:rsidRDefault="00461144" w:rsidP="00221822">
            <w:r>
              <w:t>Таблица «Растворимость солей, кислот и оснований в воде» винил</w:t>
            </w:r>
          </w:p>
        </w:tc>
        <w:tc>
          <w:tcPr>
            <w:tcW w:w="1604" w:type="dxa"/>
            <w:tcBorders>
              <w:top w:val="single" w:sz="4" w:space="0" w:color="auto"/>
              <w:left w:val="nil"/>
              <w:bottom w:val="single" w:sz="4" w:space="0" w:color="auto"/>
              <w:right w:val="single" w:sz="4" w:space="0" w:color="auto"/>
            </w:tcBorders>
            <w:vAlign w:val="center"/>
          </w:tcPr>
          <w:p w14:paraId="3BFA2BAC" w14:textId="77777777" w:rsidR="00461144" w:rsidRDefault="00461144" w:rsidP="00221822">
            <w:pPr>
              <w:jc w:val="center"/>
            </w:pPr>
            <w:r>
              <w:t>1</w:t>
            </w:r>
          </w:p>
        </w:tc>
      </w:tr>
      <w:tr w:rsidR="00461144" w:rsidRPr="00503891" w14:paraId="56FAEB94" w14:textId="77777777" w:rsidTr="00461144">
        <w:trPr>
          <w:trHeight w:val="20"/>
        </w:trPr>
        <w:tc>
          <w:tcPr>
            <w:tcW w:w="1116" w:type="dxa"/>
            <w:tcBorders>
              <w:top w:val="single" w:sz="4" w:space="0" w:color="auto"/>
              <w:left w:val="single" w:sz="4" w:space="0" w:color="auto"/>
              <w:bottom w:val="single" w:sz="4" w:space="0" w:color="auto"/>
              <w:right w:val="single" w:sz="4" w:space="0" w:color="auto"/>
            </w:tcBorders>
            <w:vAlign w:val="center"/>
          </w:tcPr>
          <w:p w14:paraId="0F406508" w14:textId="77777777" w:rsidR="00461144" w:rsidRDefault="00461144" w:rsidP="00221822">
            <w:pPr>
              <w:jc w:val="center"/>
            </w:pPr>
          </w:p>
        </w:tc>
        <w:tc>
          <w:tcPr>
            <w:tcW w:w="7923" w:type="dxa"/>
            <w:tcBorders>
              <w:top w:val="single" w:sz="4" w:space="0" w:color="auto"/>
              <w:left w:val="nil"/>
              <w:bottom w:val="single" w:sz="4" w:space="0" w:color="auto"/>
              <w:right w:val="single" w:sz="4" w:space="0" w:color="auto"/>
            </w:tcBorders>
          </w:tcPr>
          <w:p w14:paraId="34708D45" w14:textId="77777777" w:rsidR="00461144" w:rsidRDefault="00461144" w:rsidP="00221822"/>
        </w:tc>
        <w:tc>
          <w:tcPr>
            <w:tcW w:w="1604" w:type="dxa"/>
            <w:tcBorders>
              <w:top w:val="single" w:sz="4" w:space="0" w:color="auto"/>
              <w:left w:val="nil"/>
              <w:bottom w:val="single" w:sz="4" w:space="0" w:color="auto"/>
              <w:right w:val="single" w:sz="4" w:space="0" w:color="auto"/>
            </w:tcBorders>
            <w:vAlign w:val="center"/>
          </w:tcPr>
          <w:p w14:paraId="5CE84DBB" w14:textId="77777777" w:rsidR="00461144" w:rsidRDefault="00461144" w:rsidP="00221822">
            <w:pPr>
              <w:jc w:val="center"/>
            </w:pPr>
          </w:p>
        </w:tc>
      </w:tr>
    </w:tbl>
    <w:p w14:paraId="732C7523" w14:textId="77777777" w:rsidR="0055401F" w:rsidRDefault="0055401F" w:rsidP="0055401F">
      <w:pPr>
        <w:spacing w:line="228" w:lineRule="auto"/>
        <w:jc w:val="center"/>
      </w:pPr>
    </w:p>
    <w:p w14:paraId="0B96C0E5" w14:textId="77777777" w:rsidR="002254A9" w:rsidRPr="00C24EE4" w:rsidRDefault="002254A9" w:rsidP="0055401F">
      <w:pPr>
        <w:spacing w:line="228" w:lineRule="auto"/>
        <w:jc w:val="center"/>
        <w:rPr>
          <w:rFonts w:ascii="Times New Roman" w:hAnsi="Times New Roman"/>
          <w:bCs/>
        </w:rPr>
      </w:pPr>
    </w:p>
    <w:sectPr w:rsidR="002254A9" w:rsidRPr="00C24EE4" w:rsidSect="00294639">
      <w:headerReference w:type="default" r:id="rId7"/>
      <w:type w:val="continuous"/>
      <w:pgSz w:w="11906" w:h="16838"/>
      <w:pgMar w:top="841" w:right="595" w:bottom="841" w:left="595"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E565" w14:textId="77777777" w:rsidR="00791204" w:rsidRDefault="00791204">
      <w:r>
        <w:separator/>
      </w:r>
    </w:p>
  </w:endnote>
  <w:endnote w:type="continuationSeparator" w:id="0">
    <w:p w14:paraId="041986E9" w14:textId="77777777" w:rsidR="00791204" w:rsidRDefault="0079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Liberation Sans">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0">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5BD2" w14:textId="77777777" w:rsidR="00791204" w:rsidRDefault="00791204">
      <w:r>
        <w:rPr>
          <w:rFonts w:cs="Times New Roman"/>
          <w:kern w:val="0"/>
          <w:lang w:bidi="ar-SA"/>
        </w:rPr>
        <w:separator/>
      </w:r>
    </w:p>
  </w:footnote>
  <w:footnote w:type="continuationSeparator" w:id="0">
    <w:p w14:paraId="6FFDC498" w14:textId="77777777" w:rsidR="00791204" w:rsidRDefault="00791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0B9B" w14:textId="77777777" w:rsidR="0057504E" w:rsidRDefault="0057504E" w:rsidP="0057504E">
    <w:pPr>
      <w:pStyle w:val="aff7"/>
      <w:jc w:val="center"/>
    </w:pPr>
    <w:r>
      <w:t>Муниципальное бюджетное общеобразовательное учреждение «Центр образования №51»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5DE363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20800B0"/>
    <w:lvl w:ilvl="0">
      <w:start w:val="1"/>
      <w:numFmt w:val="bullet"/>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OpenSymbol" w:hAnsi="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OpenSymbol" w:hAnsi="OpenSymbol"/>
        <w:sz w:val="24"/>
      </w:rPr>
    </w:lvl>
    <w:lvl w:ilvl="1">
      <w:start w:val="1"/>
      <w:numFmt w:val="bullet"/>
      <w:lvlText w:val="◦"/>
      <w:lvlJc w:val="left"/>
      <w:pPr>
        <w:tabs>
          <w:tab w:val="num" w:pos="1080"/>
        </w:tabs>
        <w:ind w:left="1080" w:hanging="360"/>
      </w:pPr>
      <w:rPr>
        <w:rFonts w:ascii="OpenSymbol" w:hAnsi="OpenSymbol"/>
        <w:sz w:val="24"/>
      </w:rPr>
    </w:lvl>
    <w:lvl w:ilvl="2">
      <w:start w:val="1"/>
      <w:numFmt w:val="bullet"/>
      <w:lvlText w:val="▪"/>
      <w:lvlJc w:val="left"/>
      <w:pPr>
        <w:tabs>
          <w:tab w:val="num" w:pos="1440"/>
        </w:tabs>
        <w:ind w:left="1440" w:hanging="360"/>
      </w:pPr>
      <w:rPr>
        <w:rFonts w:ascii="OpenSymbol" w:hAnsi="OpenSymbol"/>
        <w:sz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4"/>
      </w:rPr>
    </w:lvl>
    <w:lvl w:ilvl="5">
      <w:start w:val="1"/>
      <w:numFmt w:val="bullet"/>
      <w:lvlText w:val="▪"/>
      <w:lvlJc w:val="left"/>
      <w:pPr>
        <w:tabs>
          <w:tab w:val="num" w:pos="2520"/>
        </w:tabs>
        <w:ind w:left="2520" w:hanging="360"/>
      </w:pPr>
      <w:rPr>
        <w:rFonts w:ascii="OpenSymbol" w:hAnsi="OpenSymbol"/>
        <w:sz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4"/>
      </w:rPr>
    </w:lvl>
    <w:lvl w:ilvl="8">
      <w:start w:val="1"/>
      <w:numFmt w:val="bullet"/>
      <w:lvlText w:val="▪"/>
      <w:lvlJc w:val="left"/>
      <w:pPr>
        <w:tabs>
          <w:tab w:val="num" w:pos="3600"/>
        </w:tabs>
        <w:ind w:left="3600" w:hanging="360"/>
      </w:pPr>
      <w:rPr>
        <w:rFonts w:ascii="OpenSymbol" w:hAnsi="OpenSymbol"/>
        <w:sz w:val="24"/>
      </w:rPr>
    </w:lvl>
  </w:abstractNum>
  <w:abstractNum w:abstractNumId="7"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OpenSymbol" w:hAnsi="OpenSymbol"/>
        <w:sz w:val="24"/>
      </w:rPr>
    </w:lvl>
    <w:lvl w:ilvl="1">
      <w:start w:val="1"/>
      <w:numFmt w:val="bullet"/>
      <w:lvlText w:val="◦"/>
      <w:lvlJc w:val="left"/>
      <w:pPr>
        <w:tabs>
          <w:tab w:val="num" w:pos="1080"/>
        </w:tabs>
        <w:ind w:left="1080" w:hanging="360"/>
      </w:pPr>
      <w:rPr>
        <w:rFonts w:ascii="OpenSymbol" w:hAnsi="OpenSymbol"/>
        <w:sz w:val="24"/>
      </w:rPr>
    </w:lvl>
    <w:lvl w:ilvl="2">
      <w:start w:val="1"/>
      <w:numFmt w:val="bullet"/>
      <w:lvlText w:val="▪"/>
      <w:lvlJc w:val="left"/>
      <w:pPr>
        <w:tabs>
          <w:tab w:val="num" w:pos="1440"/>
        </w:tabs>
        <w:ind w:left="1440" w:hanging="360"/>
      </w:pPr>
      <w:rPr>
        <w:rFonts w:ascii="OpenSymbol" w:hAnsi="OpenSymbol"/>
        <w:sz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4"/>
      </w:rPr>
    </w:lvl>
    <w:lvl w:ilvl="5">
      <w:start w:val="1"/>
      <w:numFmt w:val="bullet"/>
      <w:lvlText w:val="▪"/>
      <w:lvlJc w:val="left"/>
      <w:pPr>
        <w:tabs>
          <w:tab w:val="num" w:pos="2520"/>
        </w:tabs>
        <w:ind w:left="2520" w:hanging="360"/>
      </w:pPr>
      <w:rPr>
        <w:rFonts w:ascii="OpenSymbol" w:hAnsi="OpenSymbol"/>
        <w:sz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4"/>
      </w:rPr>
    </w:lvl>
    <w:lvl w:ilvl="8">
      <w:start w:val="1"/>
      <w:numFmt w:val="bullet"/>
      <w:lvlText w:val="▪"/>
      <w:lvlJc w:val="left"/>
      <w:pPr>
        <w:tabs>
          <w:tab w:val="num" w:pos="3600"/>
        </w:tabs>
        <w:ind w:left="3600" w:hanging="360"/>
      </w:pPr>
      <w:rPr>
        <w:rFonts w:ascii="OpenSymbol" w:hAnsi="OpenSymbol"/>
        <w:sz w:val="24"/>
      </w:rPr>
    </w:lvl>
  </w:abstractNum>
  <w:abstractNum w:abstractNumId="8" w15:restartNumberingAfterBreak="0">
    <w:nsid w:val="0A8379E1"/>
    <w:multiLevelType w:val="multilevel"/>
    <w:tmpl w:val="D9EE37F8"/>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pStyle w:val="8"/>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9" w15:restartNumberingAfterBreak="0">
    <w:nsid w:val="0C804972"/>
    <w:multiLevelType w:val="hybridMultilevel"/>
    <w:tmpl w:val="A3ECFD72"/>
    <w:lvl w:ilvl="0" w:tplc="7722AFD8">
      <w:start w:val="1"/>
      <w:numFmt w:val="decimal"/>
      <w:lvlText w:val="4.%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2D462B"/>
    <w:multiLevelType w:val="hybridMultilevel"/>
    <w:tmpl w:val="41EA24F4"/>
    <w:lvl w:ilvl="0" w:tplc="AAA88E76">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66E3418"/>
    <w:multiLevelType w:val="hybridMultilevel"/>
    <w:tmpl w:val="5CB28DD6"/>
    <w:lvl w:ilvl="0" w:tplc="EC783FA0">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2C6FD6"/>
    <w:multiLevelType w:val="hybridMultilevel"/>
    <w:tmpl w:val="6F30DBFC"/>
    <w:lvl w:ilvl="0" w:tplc="3FC61024">
      <w:start w:val="1"/>
      <w:numFmt w:val="decimal"/>
      <w:lvlText w:val="6.%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E65E8A"/>
    <w:multiLevelType w:val="hybridMultilevel"/>
    <w:tmpl w:val="2154DA7A"/>
    <w:lvl w:ilvl="0" w:tplc="E8DCC190">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E723F5E"/>
    <w:multiLevelType w:val="hybridMultilevel"/>
    <w:tmpl w:val="7F44C43C"/>
    <w:lvl w:ilvl="0" w:tplc="57F482D2">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E3907AB"/>
    <w:multiLevelType w:val="hybridMultilevel"/>
    <w:tmpl w:val="36085486"/>
    <w:lvl w:ilvl="0" w:tplc="5E5EC0E8">
      <w:start w:val="1"/>
      <w:numFmt w:val="decimal"/>
      <w:lvlText w:val="10.%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F285101"/>
    <w:multiLevelType w:val="hybridMultilevel"/>
    <w:tmpl w:val="41B075CC"/>
    <w:lvl w:ilvl="0" w:tplc="AD82ECE8">
      <w:start w:val="1"/>
      <w:numFmt w:val="decimal"/>
      <w:lvlText w:val="3.%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1F8156D"/>
    <w:multiLevelType w:val="hybridMultilevel"/>
    <w:tmpl w:val="3696A018"/>
    <w:lvl w:ilvl="0" w:tplc="3FC61024">
      <w:start w:val="1"/>
      <w:numFmt w:val="decimal"/>
      <w:lvlText w:val="6.%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5453B85"/>
    <w:multiLevelType w:val="hybridMultilevel"/>
    <w:tmpl w:val="370C37BE"/>
    <w:lvl w:ilvl="0" w:tplc="7722AFD8">
      <w:start w:val="1"/>
      <w:numFmt w:val="decimal"/>
      <w:lvlText w:val="4.%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5EA67D2"/>
    <w:multiLevelType w:val="hybridMultilevel"/>
    <w:tmpl w:val="62327CF0"/>
    <w:lvl w:ilvl="0" w:tplc="9DC064F0">
      <w:start w:val="1"/>
      <w:numFmt w:val="decimal"/>
      <w:lvlText w:val="6.1%1"/>
      <w:lvlJc w:val="center"/>
      <w:pPr>
        <w:ind w:left="720" w:hanging="360"/>
      </w:pPr>
      <w:rPr>
        <w:rFonts w:cs="Times New Roman" w:hint="default"/>
      </w:rPr>
    </w:lvl>
    <w:lvl w:ilvl="1" w:tplc="9DC064F0">
      <w:start w:val="1"/>
      <w:numFmt w:val="decimal"/>
      <w:lvlText w:val="6.1%2"/>
      <w:lvlJc w:val="center"/>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FA0796"/>
    <w:multiLevelType w:val="hybridMultilevel"/>
    <w:tmpl w:val="DB1C6626"/>
    <w:lvl w:ilvl="0" w:tplc="23F839C4">
      <w:start w:val="1"/>
      <w:numFmt w:val="decimal"/>
      <w:lvlText w:val="7.%1"/>
      <w:lvlJc w:val="center"/>
      <w:pPr>
        <w:ind w:left="1440" w:hanging="360"/>
      </w:pPr>
      <w:rPr>
        <w:rFonts w:cs="Times New Roman" w:hint="default"/>
      </w:rPr>
    </w:lvl>
    <w:lvl w:ilvl="1" w:tplc="C44050AA">
      <w:start w:val="1"/>
      <w:numFmt w:val="decimal"/>
      <w:lvlText w:val="7.%2"/>
      <w:lvlJc w:val="center"/>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2710ABD"/>
    <w:multiLevelType w:val="hybridMultilevel"/>
    <w:tmpl w:val="617C2AC0"/>
    <w:lvl w:ilvl="0" w:tplc="AE1E2FE2">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77C65EA"/>
    <w:multiLevelType w:val="hybridMultilevel"/>
    <w:tmpl w:val="1ACE95B8"/>
    <w:lvl w:ilvl="0" w:tplc="AAA88E76">
      <w:start w:val="1"/>
      <w:numFmt w:val="decimal"/>
      <w:lvlText w:val="1.%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3" w15:restartNumberingAfterBreak="0">
    <w:nsid w:val="57CE4308"/>
    <w:multiLevelType w:val="hybridMultilevel"/>
    <w:tmpl w:val="AAF2AC94"/>
    <w:lvl w:ilvl="0" w:tplc="FFBC6AE0">
      <w:start w:val="1"/>
      <w:numFmt w:val="decimal"/>
      <w:lvlText w:val="8.%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98D4E40"/>
    <w:multiLevelType w:val="hybridMultilevel"/>
    <w:tmpl w:val="46966A46"/>
    <w:lvl w:ilvl="0" w:tplc="E8DCC190">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B66799A"/>
    <w:multiLevelType w:val="hybridMultilevel"/>
    <w:tmpl w:val="982408D8"/>
    <w:lvl w:ilvl="0" w:tplc="70004E00">
      <w:start w:val="1"/>
      <w:numFmt w:val="decimal"/>
      <w:lvlText w:val="7.1.%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B817841"/>
    <w:multiLevelType w:val="hybridMultilevel"/>
    <w:tmpl w:val="4F4C941E"/>
    <w:lvl w:ilvl="0" w:tplc="6EF41F3E">
      <w:start w:val="1"/>
      <w:numFmt w:val="decimal"/>
      <w:lvlText w:val="5.%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EA468CA"/>
    <w:multiLevelType w:val="hybridMultilevel"/>
    <w:tmpl w:val="9042CD68"/>
    <w:lvl w:ilvl="0" w:tplc="9DC064F0">
      <w:start w:val="1"/>
      <w:numFmt w:val="decimal"/>
      <w:lvlText w:val="6.1%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94054FF"/>
    <w:multiLevelType w:val="hybridMultilevel"/>
    <w:tmpl w:val="FBF0B142"/>
    <w:lvl w:ilvl="0" w:tplc="CA7A2B78">
      <w:start w:val="1"/>
      <w:numFmt w:val="decimal"/>
      <w:lvlText w:val="4.4%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A7649C3"/>
    <w:multiLevelType w:val="hybridMultilevel"/>
    <w:tmpl w:val="FDD458B2"/>
    <w:lvl w:ilvl="0" w:tplc="4B7AD9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D2554BD"/>
    <w:multiLevelType w:val="hybridMultilevel"/>
    <w:tmpl w:val="48648A34"/>
    <w:lvl w:ilvl="0" w:tplc="FFBC6AE0">
      <w:start w:val="1"/>
      <w:numFmt w:val="decimal"/>
      <w:lvlText w:val="8.%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091703857">
    <w:abstractNumId w:val="4"/>
  </w:num>
  <w:num w:numId="2" w16cid:durableId="912660681">
    <w:abstractNumId w:val="3"/>
  </w:num>
  <w:num w:numId="3" w16cid:durableId="2139107133">
    <w:abstractNumId w:val="2"/>
  </w:num>
  <w:num w:numId="4" w16cid:durableId="890649761">
    <w:abstractNumId w:val="1"/>
  </w:num>
  <w:num w:numId="5" w16cid:durableId="466944846">
    <w:abstractNumId w:val="0"/>
  </w:num>
  <w:num w:numId="6" w16cid:durableId="1469593848">
    <w:abstractNumId w:val="4"/>
  </w:num>
  <w:num w:numId="7" w16cid:durableId="419374836">
    <w:abstractNumId w:val="3"/>
  </w:num>
  <w:num w:numId="8" w16cid:durableId="1448156007">
    <w:abstractNumId w:val="2"/>
  </w:num>
  <w:num w:numId="9" w16cid:durableId="1519192841">
    <w:abstractNumId w:val="1"/>
  </w:num>
  <w:num w:numId="10" w16cid:durableId="703137376">
    <w:abstractNumId w:val="0"/>
  </w:num>
  <w:num w:numId="11" w16cid:durableId="1418399873">
    <w:abstractNumId w:val="8"/>
  </w:num>
  <w:num w:numId="12" w16cid:durableId="216670623">
    <w:abstractNumId w:val="4"/>
  </w:num>
  <w:num w:numId="13" w16cid:durableId="1301612925">
    <w:abstractNumId w:val="3"/>
  </w:num>
  <w:num w:numId="14" w16cid:durableId="2052343990">
    <w:abstractNumId w:val="2"/>
  </w:num>
  <w:num w:numId="15" w16cid:durableId="47807833">
    <w:abstractNumId w:val="1"/>
  </w:num>
  <w:num w:numId="16" w16cid:durableId="1848322819">
    <w:abstractNumId w:val="0"/>
  </w:num>
  <w:num w:numId="17" w16cid:durableId="859439527">
    <w:abstractNumId w:val="29"/>
  </w:num>
  <w:num w:numId="18" w16cid:durableId="122702662">
    <w:abstractNumId w:val="10"/>
  </w:num>
  <w:num w:numId="19" w16cid:durableId="1716081081">
    <w:abstractNumId w:val="24"/>
  </w:num>
  <w:num w:numId="20" w16cid:durableId="2129466252">
    <w:abstractNumId w:val="14"/>
  </w:num>
  <w:num w:numId="21" w16cid:durableId="1198006078">
    <w:abstractNumId w:val="22"/>
  </w:num>
  <w:num w:numId="22" w16cid:durableId="1256093330">
    <w:abstractNumId w:val="21"/>
  </w:num>
  <w:num w:numId="23" w16cid:durableId="1831752892">
    <w:abstractNumId w:val="16"/>
  </w:num>
  <w:num w:numId="24" w16cid:durableId="1734696293">
    <w:abstractNumId w:val="13"/>
  </w:num>
  <w:num w:numId="25" w16cid:durableId="927273130">
    <w:abstractNumId w:val="28"/>
  </w:num>
  <w:num w:numId="26" w16cid:durableId="793252872">
    <w:abstractNumId w:val="18"/>
  </w:num>
  <w:num w:numId="27" w16cid:durableId="140120928">
    <w:abstractNumId w:val="9"/>
  </w:num>
  <w:num w:numId="28" w16cid:durableId="1151368134">
    <w:abstractNumId w:val="26"/>
  </w:num>
  <w:num w:numId="29" w16cid:durableId="1914702315">
    <w:abstractNumId w:val="27"/>
  </w:num>
  <w:num w:numId="30" w16cid:durableId="2112970968">
    <w:abstractNumId w:val="19"/>
  </w:num>
  <w:num w:numId="31" w16cid:durableId="111823340">
    <w:abstractNumId w:val="17"/>
  </w:num>
  <w:num w:numId="32" w16cid:durableId="648631102">
    <w:abstractNumId w:val="12"/>
  </w:num>
  <w:num w:numId="33" w16cid:durableId="70663382">
    <w:abstractNumId w:val="25"/>
  </w:num>
  <w:num w:numId="34" w16cid:durableId="1440838484">
    <w:abstractNumId w:val="20"/>
  </w:num>
  <w:num w:numId="35" w16cid:durableId="1486123388">
    <w:abstractNumId w:val="11"/>
  </w:num>
  <w:num w:numId="36" w16cid:durableId="1509099342">
    <w:abstractNumId w:val="23"/>
  </w:num>
  <w:num w:numId="37" w16cid:durableId="1361970521">
    <w:abstractNumId w:val="30"/>
  </w:num>
  <w:num w:numId="38" w16cid:durableId="103700327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810E1"/>
    <w:rsid w:val="000008C6"/>
    <w:rsid w:val="00000F96"/>
    <w:rsid w:val="00007D8D"/>
    <w:rsid w:val="00016732"/>
    <w:rsid w:val="00017C1B"/>
    <w:rsid w:val="00027900"/>
    <w:rsid w:val="00041E34"/>
    <w:rsid w:val="0004708F"/>
    <w:rsid w:val="00047A6A"/>
    <w:rsid w:val="00055107"/>
    <w:rsid w:val="00056F97"/>
    <w:rsid w:val="0006288E"/>
    <w:rsid w:val="000655DF"/>
    <w:rsid w:val="00066A20"/>
    <w:rsid w:val="00083BF8"/>
    <w:rsid w:val="000855E2"/>
    <w:rsid w:val="00086887"/>
    <w:rsid w:val="00093921"/>
    <w:rsid w:val="000A0F78"/>
    <w:rsid w:val="000B36B3"/>
    <w:rsid w:val="000B44F5"/>
    <w:rsid w:val="000B4666"/>
    <w:rsid w:val="000B71DD"/>
    <w:rsid w:val="000B7CBC"/>
    <w:rsid w:val="000C5F64"/>
    <w:rsid w:val="000C7849"/>
    <w:rsid w:val="000C7877"/>
    <w:rsid w:val="000D0931"/>
    <w:rsid w:val="000D2B8B"/>
    <w:rsid w:val="000D75F6"/>
    <w:rsid w:val="000E3309"/>
    <w:rsid w:val="000E670B"/>
    <w:rsid w:val="000F1031"/>
    <w:rsid w:val="00101628"/>
    <w:rsid w:val="00104C9B"/>
    <w:rsid w:val="00107F49"/>
    <w:rsid w:val="0011176B"/>
    <w:rsid w:val="0011289C"/>
    <w:rsid w:val="00113AC3"/>
    <w:rsid w:val="0012056E"/>
    <w:rsid w:val="00120B71"/>
    <w:rsid w:val="001230D1"/>
    <w:rsid w:val="00130D8F"/>
    <w:rsid w:val="00140D4B"/>
    <w:rsid w:val="001419F5"/>
    <w:rsid w:val="00141FE7"/>
    <w:rsid w:val="00150A72"/>
    <w:rsid w:val="001521C5"/>
    <w:rsid w:val="00161349"/>
    <w:rsid w:val="00161593"/>
    <w:rsid w:val="00162BEC"/>
    <w:rsid w:val="00163D27"/>
    <w:rsid w:val="0016646F"/>
    <w:rsid w:val="001826D7"/>
    <w:rsid w:val="00190D38"/>
    <w:rsid w:val="00191079"/>
    <w:rsid w:val="00196A80"/>
    <w:rsid w:val="00197A6B"/>
    <w:rsid w:val="001A0AC8"/>
    <w:rsid w:val="001A7185"/>
    <w:rsid w:val="001C0069"/>
    <w:rsid w:val="001F1022"/>
    <w:rsid w:val="0020024B"/>
    <w:rsid w:val="0021129B"/>
    <w:rsid w:val="00212809"/>
    <w:rsid w:val="00221822"/>
    <w:rsid w:val="00223265"/>
    <w:rsid w:val="00224B01"/>
    <w:rsid w:val="002254A9"/>
    <w:rsid w:val="0022651D"/>
    <w:rsid w:val="0022703F"/>
    <w:rsid w:val="00227EA1"/>
    <w:rsid w:val="002374CC"/>
    <w:rsid w:val="00242E12"/>
    <w:rsid w:val="00245F53"/>
    <w:rsid w:val="0026131F"/>
    <w:rsid w:val="002651E9"/>
    <w:rsid w:val="00273892"/>
    <w:rsid w:val="00274A6E"/>
    <w:rsid w:val="00274F8F"/>
    <w:rsid w:val="002752CA"/>
    <w:rsid w:val="002809C9"/>
    <w:rsid w:val="002905AD"/>
    <w:rsid w:val="00294639"/>
    <w:rsid w:val="0029591D"/>
    <w:rsid w:val="002A1EEA"/>
    <w:rsid w:val="002A3977"/>
    <w:rsid w:val="002A5184"/>
    <w:rsid w:val="002B0228"/>
    <w:rsid w:val="002B5606"/>
    <w:rsid w:val="002C0C43"/>
    <w:rsid w:val="002C5454"/>
    <w:rsid w:val="002C5964"/>
    <w:rsid w:val="002D1097"/>
    <w:rsid w:val="002D35BF"/>
    <w:rsid w:val="002D7628"/>
    <w:rsid w:val="002E0116"/>
    <w:rsid w:val="002F368C"/>
    <w:rsid w:val="00300238"/>
    <w:rsid w:val="00302299"/>
    <w:rsid w:val="0031034C"/>
    <w:rsid w:val="003146D2"/>
    <w:rsid w:val="00315257"/>
    <w:rsid w:val="003262AA"/>
    <w:rsid w:val="00332498"/>
    <w:rsid w:val="00332DB2"/>
    <w:rsid w:val="003379A8"/>
    <w:rsid w:val="00340286"/>
    <w:rsid w:val="00346189"/>
    <w:rsid w:val="003463A7"/>
    <w:rsid w:val="0034733C"/>
    <w:rsid w:val="003523D3"/>
    <w:rsid w:val="00352642"/>
    <w:rsid w:val="003538E8"/>
    <w:rsid w:val="0036542E"/>
    <w:rsid w:val="0037233A"/>
    <w:rsid w:val="003765B8"/>
    <w:rsid w:val="003827A7"/>
    <w:rsid w:val="00386C95"/>
    <w:rsid w:val="00393628"/>
    <w:rsid w:val="0039497B"/>
    <w:rsid w:val="003A5448"/>
    <w:rsid w:val="003A788B"/>
    <w:rsid w:val="003B30C4"/>
    <w:rsid w:val="003C2049"/>
    <w:rsid w:val="003D1F8C"/>
    <w:rsid w:val="003D43A6"/>
    <w:rsid w:val="003E5B22"/>
    <w:rsid w:val="003E6B7D"/>
    <w:rsid w:val="003F6633"/>
    <w:rsid w:val="00410D7B"/>
    <w:rsid w:val="00412B56"/>
    <w:rsid w:val="004164E0"/>
    <w:rsid w:val="00416DDE"/>
    <w:rsid w:val="00435388"/>
    <w:rsid w:val="004411F3"/>
    <w:rsid w:val="004507AF"/>
    <w:rsid w:val="00451F87"/>
    <w:rsid w:val="004532DB"/>
    <w:rsid w:val="00453545"/>
    <w:rsid w:val="00461144"/>
    <w:rsid w:val="004612EE"/>
    <w:rsid w:val="00474591"/>
    <w:rsid w:val="004810E1"/>
    <w:rsid w:val="00484760"/>
    <w:rsid w:val="004878CD"/>
    <w:rsid w:val="00492881"/>
    <w:rsid w:val="004956EB"/>
    <w:rsid w:val="00497898"/>
    <w:rsid w:val="004A1E3A"/>
    <w:rsid w:val="004A2E49"/>
    <w:rsid w:val="004A415B"/>
    <w:rsid w:val="004B2286"/>
    <w:rsid w:val="004B2B67"/>
    <w:rsid w:val="004B3B86"/>
    <w:rsid w:val="004B5081"/>
    <w:rsid w:val="004B5558"/>
    <w:rsid w:val="004C770D"/>
    <w:rsid w:val="004E1B4A"/>
    <w:rsid w:val="004E3ED0"/>
    <w:rsid w:val="00503891"/>
    <w:rsid w:val="005049D3"/>
    <w:rsid w:val="0050507C"/>
    <w:rsid w:val="005104A9"/>
    <w:rsid w:val="005252D8"/>
    <w:rsid w:val="00531FE4"/>
    <w:rsid w:val="0053539C"/>
    <w:rsid w:val="0053764B"/>
    <w:rsid w:val="00550F9A"/>
    <w:rsid w:val="0055401F"/>
    <w:rsid w:val="00557673"/>
    <w:rsid w:val="0057504E"/>
    <w:rsid w:val="0057692D"/>
    <w:rsid w:val="00590604"/>
    <w:rsid w:val="005917F5"/>
    <w:rsid w:val="00594763"/>
    <w:rsid w:val="00597534"/>
    <w:rsid w:val="005A2A25"/>
    <w:rsid w:val="005B0A5B"/>
    <w:rsid w:val="005B3436"/>
    <w:rsid w:val="005B4886"/>
    <w:rsid w:val="005B48D2"/>
    <w:rsid w:val="005B7D81"/>
    <w:rsid w:val="005C1AD1"/>
    <w:rsid w:val="005D07CD"/>
    <w:rsid w:val="005D4AED"/>
    <w:rsid w:val="005E1732"/>
    <w:rsid w:val="005E495D"/>
    <w:rsid w:val="0060014A"/>
    <w:rsid w:val="00601039"/>
    <w:rsid w:val="00602D93"/>
    <w:rsid w:val="00606C99"/>
    <w:rsid w:val="00617437"/>
    <w:rsid w:val="006178CC"/>
    <w:rsid w:val="006327CF"/>
    <w:rsid w:val="00632BCB"/>
    <w:rsid w:val="00650F8B"/>
    <w:rsid w:val="00657EDD"/>
    <w:rsid w:val="00660005"/>
    <w:rsid w:val="00660806"/>
    <w:rsid w:val="00667B7C"/>
    <w:rsid w:val="0067021D"/>
    <w:rsid w:val="00672128"/>
    <w:rsid w:val="0068499C"/>
    <w:rsid w:val="00685766"/>
    <w:rsid w:val="00690E75"/>
    <w:rsid w:val="00694CB5"/>
    <w:rsid w:val="006A181D"/>
    <w:rsid w:val="006A3670"/>
    <w:rsid w:val="006A67DF"/>
    <w:rsid w:val="006B3EE4"/>
    <w:rsid w:val="006B6072"/>
    <w:rsid w:val="006C2F7F"/>
    <w:rsid w:val="006C3153"/>
    <w:rsid w:val="006D1089"/>
    <w:rsid w:val="006D1539"/>
    <w:rsid w:val="006E33BE"/>
    <w:rsid w:val="006E69FB"/>
    <w:rsid w:val="006F12FC"/>
    <w:rsid w:val="006F1341"/>
    <w:rsid w:val="006F2D47"/>
    <w:rsid w:val="006F6BC9"/>
    <w:rsid w:val="006F6FA3"/>
    <w:rsid w:val="00705CF1"/>
    <w:rsid w:val="00707603"/>
    <w:rsid w:val="007157E4"/>
    <w:rsid w:val="0073600C"/>
    <w:rsid w:val="00740327"/>
    <w:rsid w:val="00741FC1"/>
    <w:rsid w:val="007451C6"/>
    <w:rsid w:val="00751107"/>
    <w:rsid w:val="007566E0"/>
    <w:rsid w:val="00762A40"/>
    <w:rsid w:val="007640D4"/>
    <w:rsid w:val="00766147"/>
    <w:rsid w:val="0077041B"/>
    <w:rsid w:val="007713D4"/>
    <w:rsid w:val="00780F2C"/>
    <w:rsid w:val="00791204"/>
    <w:rsid w:val="00795886"/>
    <w:rsid w:val="007A352B"/>
    <w:rsid w:val="007A392E"/>
    <w:rsid w:val="007A491C"/>
    <w:rsid w:val="007B77F1"/>
    <w:rsid w:val="007C2D02"/>
    <w:rsid w:val="007D6BAA"/>
    <w:rsid w:val="007E4B03"/>
    <w:rsid w:val="007F056A"/>
    <w:rsid w:val="007F1FD1"/>
    <w:rsid w:val="007F7C63"/>
    <w:rsid w:val="00803078"/>
    <w:rsid w:val="00807C33"/>
    <w:rsid w:val="00823ABE"/>
    <w:rsid w:val="008417EC"/>
    <w:rsid w:val="00863B64"/>
    <w:rsid w:val="00874EDB"/>
    <w:rsid w:val="00875DDF"/>
    <w:rsid w:val="008811AA"/>
    <w:rsid w:val="0089458A"/>
    <w:rsid w:val="008C2FAE"/>
    <w:rsid w:val="008C36CE"/>
    <w:rsid w:val="008C7EBA"/>
    <w:rsid w:val="008D161A"/>
    <w:rsid w:val="008D240E"/>
    <w:rsid w:val="008D7662"/>
    <w:rsid w:val="008E35E1"/>
    <w:rsid w:val="008E61DF"/>
    <w:rsid w:val="008F0DB8"/>
    <w:rsid w:val="008F681D"/>
    <w:rsid w:val="008F7A67"/>
    <w:rsid w:val="00904362"/>
    <w:rsid w:val="00910F9B"/>
    <w:rsid w:val="00912C6B"/>
    <w:rsid w:val="00915F57"/>
    <w:rsid w:val="00927B2B"/>
    <w:rsid w:val="009479A8"/>
    <w:rsid w:val="00947C40"/>
    <w:rsid w:val="0095409E"/>
    <w:rsid w:val="00964FA9"/>
    <w:rsid w:val="00974005"/>
    <w:rsid w:val="00974F6D"/>
    <w:rsid w:val="009751AE"/>
    <w:rsid w:val="009767D7"/>
    <w:rsid w:val="00980D26"/>
    <w:rsid w:val="00983CDA"/>
    <w:rsid w:val="00985541"/>
    <w:rsid w:val="00987D79"/>
    <w:rsid w:val="00991631"/>
    <w:rsid w:val="009A78A3"/>
    <w:rsid w:val="009B0044"/>
    <w:rsid w:val="009C052E"/>
    <w:rsid w:val="009C4688"/>
    <w:rsid w:val="009D48A2"/>
    <w:rsid w:val="009E70ED"/>
    <w:rsid w:val="00A01D94"/>
    <w:rsid w:val="00A04DE6"/>
    <w:rsid w:val="00A15BCA"/>
    <w:rsid w:val="00A30537"/>
    <w:rsid w:val="00A33154"/>
    <w:rsid w:val="00A37134"/>
    <w:rsid w:val="00A40507"/>
    <w:rsid w:val="00A46724"/>
    <w:rsid w:val="00A60A74"/>
    <w:rsid w:val="00A653CE"/>
    <w:rsid w:val="00A656A6"/>
    <w:rsid w:val="00A676B3"/>
    <w:rsid w:val="00A71CB4"/>
    <w:rsid w:val="00A72289"/>
    <w:rsid w:val="00A83F7D"/>
    <w:rsid w:val="00A867F9"/>
    <w:rsid w:val="00A9034C"/>
    <w:rsid w:val="00A91328"/>
    <w:rsid w:val="00A922B2"/>
    <w:rsid w:val="00AB100F"/>
    <w:rsid w:val="00AD2BBF"/>
    <w:rsid w:val="00AD3B54"/>
    <w:rsid w:val="00AD6B78"/>
    <w:rsid w:val="00AE267A"/>
    <w:rsid w:val="00AF109C"/>
    <w:rsid w:val="00B052EB"/>
    <w:rsid w:val="00B0640F"/>
    <w:rsid w:val="00B13707"/>
    <w:rsid w:val="00B2172C"/>
    <w:rsid w:val="00B223FC"/>
    <w:rsid w:val="00B274F8"/>
    <w:rsid w:val="00B400B7"/>
    <w:rsid w:val="00B430B4"/>
    <w:rsid w:val="00B446DF"/>
    <w:rsid w:val="00B53022"/>
    <w:rsid w:val="00B540D1"/>
    <w:rsid w:val="00B56B16"/>
    <w:rsid w:val="00B57341"/>
    <w:rsid w:val="00B714A0"/>
    <w:rsid w:val="00B7185F"/>
    <w:rsid w:val="00B7328A"/>
    <w:rsid w:val="00B84F8D"/>
    <w:rsid w:val="00B9032D"/>
    <w:rsid w:val="00B92BB0"/>
    <w:rsid w:val="00BB748E"/>
    <w:rsid w:val="00BC4E50"/>
    <w:rsid w:val="00BD3C09"/>
    <w:rsid w:val="00BE1F02"/>
    <w:rsid w:val="00BE3D51"/>
    <w:rsid w:val="00BE47C4"/>
    <w:rsid w:val="00BE7883"/>
    <w:rsid w:val="00BF3360"/>
    <w:rsid w:val="00BF564B"/>
    <w:rsid w:val="00C044C5"/>
    <w:rsid w:val="00C074B0"/>
    <w:rsid w:val="00C123E0"/>
    <w:rsid w:val="00C2331A"/>
    <w:rsid w:val="00C24EE4"/>
    <w:rsid w:val="00C317D8"/>
    <w:rsid w:val="00C4685B"/>
    <w:rsid w:val="00C46FE0"/>
    <w:rsid w:val="00C5360A"/>
    <w:rsid w:val="00C625D2"/>
    <w:rsid w:val="00C62CC5"/>
    <w:rsid w:val="00C71075"/>
    <w:rsid w:val="00C749AC"/>
    <w:rsid w:val="00C90BF7"/>
    <w:rsid w:val="00C92926"/>
    <w:rsid w:val="00C92A00"/>
    <w:rsid w:val="00C956DB"/>
    <w:rsid w:val="00C96416"/>
    <w:rsid w:val="00CA406D"/>
    <w:rsid w:val="00CA648A"/>
    <w:rsid w:val="00CB6314"/>
    <w:rsid w:val="00CD6203"/>
    <w:rsid w:val="00CD63BE"/>
    <w:rsid w:val="00CE2C83"/>
    <w:rsid w:val="00CF6689"/>
    <w:rsid w:val="00D07F90"/>
    <w:rsid w:val="00D21105"/>
    <w:rsid w:val="00D37A5D"/>
    <w:rsid w:val="00D44445"/>
    <w:rsid w:val="00DA3A2F"/>
    <w:rsid w:val="00DA3A6C"/>
    <w:rsid w:val="00DC157A"/>
    <w:rsid w:val="00DC2B49"/>
    <w:rsid w:val="00DC6863"/>
    <w:rsid w:val="00DD095F"/>
    <w:rsid w:val="00DD2D51"/>
    <w:rsid w:val="00DD61D8"/>
    <w:rsid w:val="00DD7265"/>
    <w:rsid w:val="00DE7083"/>
    <w:rsid w:val="00DF2641"/>
    <w:rsid w:val="00E01560"/>
    <w:rsid w:val="00E06C82"/>
    <w:rsid w:val="00E077DD"/>
    <w:rsid w:val="00E22F78"/>
    <w:rsid w:val="00E350E7"/>
    <w:rsid w:val="00E41A82"/>
    <w:rsid w:val="00E673A0"/>
    <w:rsid w:val="00E747DC"/>
    <w:rsid w:val="00E80487"/>
    <w:rsid w:val="00E92E41"/>
    <w:rsid w:val="00E94A9E"/>
    <w:rsid w:val="00E96623"/>
    <w:rsid w:val="00E969C5"/>
    <w:rsid w:val="00EA1015"/>
    <w:rsid w:val="00EA3232"/>
    <w:rsid w:val="00EB342A"/>
    <w:rsid w:val="00EB4CAC"/>
    <w:rsid w:val="00EB614B"/>
    <w:rsid w:val="00EB67BD"/>
    <w:rsid w:val="00EC4EC4"/>
    <w:rsid w:val="00EC7F2A"/>
    <w:rsid w:val="00ED2125"/>
    <w:rsid w:val="00ED4538"/>
    <w:rsid w:val="00EE3548"/>
    <w:rsid w:val="00EE3B3B"/>
    <w:rsid w:val="00EE7279"/>
    <w:rsid w:val="00EF47C0"/>
    <w:rsid w:val="00EF65E4"/>
    <w:rsid w:val="00F02C7E"/>
    <w:rsid w:val="00F0354D"/>
    <w:rsid w:val="00F06ADD"/>
    <w:rsid w:val="00F15060"/>
    <w:rsid w:val="00F16762"/>
    <w:rsid w:val="00F36292"/>
    <w:rsid w:val="00F44BAE"/>
    <w:rsid w:val="00F67D77"/>
    <w:rsid w:val="00F75257"/>
    <w:rsid w:val="00F77C8B"/>
    <w:rsid w:val="00F91067"/>
    <w:rsid w:val="00F91FD5"/>
    <w:rsid w:val="00F93978"/>
    <w:rsid w:val="00F93FDF"/>
    <w:rsid w:val="00FA6552"/>
    <w:rsid w:val="00FB3473"/>
    <w:rsid w:val="00FD1A08"/>
    <w:rsid w:val="00FE03F5"/>
    <w:rsid w:val="00FE05F5"/>
    <w:rsid w:val="00FE2460"/>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4A487"/>
  <w15:docId w15:val="{B23FFB85-5CCB-47C3-92FD-92339E0B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locked="1" w:semiHidden="1" w:uiPriority="0" w:unhideWhenUsed="1"/>
    <w:lsdException w:name="index heading" w:locked="1"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639"/>
    <w:pPr>
      <w:widowControl w:val="0"/>
      <w:suppressAutoHyphens/>
      <w:autoSpaceDE w:val="0"/>
      <w:autoSpaceDN w:val="0"/>
      <w:adjustRightInd w:val="0"/>
    </w:pPr>
    <w:rPr>
      <w:rFonts w:ascii="PT Astra Serif" w:hAnsi="PT Astra Serif" w:cs="PT Astra Serif"/>
      <w:kern w:val="1"/>
      <w:sz w:val="24"/>
      <w:szCs w:val="24"/>
      <w:lang w:bidi="hi-IN"/>
    </w:rPr>
  </w:style>
  <w:style w:type="paragraph" w:styleId="1">
    <w:name w:val="heading 1"/>
    <w:basedOn w:val="10"/>
    <w:link w:val="11"/>
    <w:uiPriority w:val="99"/>
    <w:qFormat/>
    <w:rsid w:val="004E3ED0"/>
    <w:pPr>
      <w:outlineLvl w:val="0"/>
    </w:pPr>
    <w:rPr>
      <w:b/>
      <w:bCs/>
      <w:sz w:val="36"/>
      <w:szCs w:val="36"/>
    </w:rPr>
  </w:style>
  <w:style w:type="paragraph" w:styleId="2">
    <w:name w:val="heading 2"/>
    <w:basedOn w:val="10"/>
    <w:link w:val="20"/>
    <w:uiPriority w:val="99"/>
    <w:qFormat/>
    <w:rsid w:val="004E3ED0"/>
    <w:pPr>
      <w:spacing w:before="200"/>
      <w:outlineLvl w:val="1"/>
    </w:pPr>
    <w:rPr>
      <w:b/>
      <w:bCs/>
      <w:sz w:val="32"/>
      <w:szCs w:val="32"/>
    </w:rPr>
  </w:style>
  <w:style w:type="paragraph" w:styleId="3">
    <w:name w:val="heading 3"/>
    <w:basedOn w:val="10"/>
    <w:link w:val="30"/>
    <w:uiPriority w:val="99"/>
    <w:qFormat/>
    <w:rsid w:val="004E3ED0"/>
    <w:pPr>
      <w:spacing w:before="140"/>
      <w:outlineLvl w:val="2"/>
    </w:pPr>
    <w:rPr>
      <w:b/>
      <w:bCs/>
    </w:rPr>
  </w:style>
  <w:style w:type="paragraph" w:styleId="4">
    <w:name w:val="heading 4"/>
    <w:basedOn w:val="a"/>
    <w:link w:val="40"/>
    <w:uiPriority w:val="99"/>
    <w:qFormat/>
    <w:rsid w:val="004E3ED0"/>
    <w:pPr>
      <w:widowControl/>
      <w:suppressAutoHyphens w:val="0"/>
      <w:autoSpaceDE/>
      <w:autoSpaceDN/>
      <w:adjustRightInd/>
      <w:outlineLvl w:val="3"/>
    </w:pPr>
    <w:rPr>
      <w:rFonts w:ascii="Times New Roman" w:hAnsi="Times New Roman" w:cs="Times New Roman"/>
      <w:b/>
      <w:bCs/>
      <w:kern w:val="0"/>
      <w:lang w:bidi="ar-SA"/>
    </w:rPr>
  </w:style>
  <w:style w:type="paragraph" w:styleId="8">
    <w:name w:val="heading 8"/>
    <w:basedOn w:val="a"/>
    <w:next w:val="a"/>
    <w:link w:val="80"/>
    <w:uiPriority w:val="99"/>
    <w:qFormat/>
    <w:rsid w:val="004E3ED0"/>
    <w:pPr>
      <w:keepNext/>
      <w:numPr>
        <w:ilvl w:val="7"/>
        <w:numId w:val="11"/>
      </w:numPr>
      <w:autoSpaceDE/>
      <w:autoSpaceDN/>
      <w:adjustRightInd/>
      <w:outlineLvl w:val="7"/>
    </w:pPr>
    <w:rPr>
      <w:rFonts w:ascii="Calibri" w:hAnsi="Calibri" w:cs="Tahoma"/>
      <w:color w:val="000000"/>
      <w:kern w:val="0"/>
      <w:sz w:val="28"/>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4E3ED0"/>
    <w:rPr>
      <w:rFonts w:ascii="Liberation Sans" w:eastAsia="MS Mincho" w:hAnsi="Liberation Sans" w:cs="Tahoma"/>
      <w:b/>
      <w:bCs/>
      <w:color w:val="000000"/>
      <w:sz w:val="36"/>
      <w:szCs w:val="36"/>
      <w:lang w:val="en-US" w:eastAsia="en-US"/>
    </w:rPr>
  </w:style>
  <w:style w:type="character" w:customStyle="1" w:styleId="20">
    <w:name w:val="Заголовок 2 Знак"/>
    <w:basedOn w:val="a0"/>
    <w:link w:val="2"/>
    <w:uiPriority w:val="99"/>
    <w:locked/>
    <w:rsid w:val="004E3ED0"/>
    <w:rPr>
      <w:rFonts w:ascii="Liberation Sans" w:eastAsia="MS Mincho" w:hAnsi="Liberation Sans" w:cs="Tahoma"/>
      <w:b/>
      <w:bCs/>
      <w:color w:val="000000"/>
      <w:sz w:val="32"/>
      <w:szCs w:val="32"/>
      <w:lang w:val="en-US" w:eastAsia="en-US"/>
    </w:rPr>
  </w:style>
  <w:style w:type="character" w:customStyle="1" w:styleId="30">
    <w:name w:val="Заголовок 3 Знак"/>
    <w:basedOn w:val="a0"/>
    <w:link w:val="3"/>
    <w:uiPriority w:val="99"/>
    <w:locked/>
    <w:rsid w:val="004E3ED0"/>
    <w:rPr>
      <w:rFonts w:ascii="Liberation Sans" w:eastAsia="MS Mincho" w:hAnsi="Liberation Sans" w:cs="Tahoma"/>
      <w:b/>
      <w:bCs/>
      <w:color w:val="000000"/>
      <w:sz w:val="28"/>
      <w:szCs w:val="28"/>
      <w:lang w:val="en-US" w:eastAsia="en-US"/>
    </w:rPr>
  </w:style>
  <w:style w:type="character" w:customStyle="1" w:styleId="40">
    <w:name w:val="Заголовок 4 Знак"/>
    <w:basedOn w:val="a0"/>
    <w:link w:val="4"/>
    <w:uiPriority w:val="99"/>
    <w:locked/>
    <w:rsid w:val="004E3ED0"/>
    <w:rPr>
      <w:rFonts w:ascii="Times New Roman" w:hAnsi="Times New Roman" w:cs="Times New Roman"/>
      <w:b/>
      <w:bCs/>
      <w:sz w:val="24"/>
      <w:szCs w:val="24"/>
    </w:rPr>
  </w:style>
  <w:style w:type="character" w:customStyle="1" w:styleId="80">
    <w:name w:val="Заголовок 8 Знак"/>
    <w:basedOn w:val="a0"/>
    <w:link w:val="8"/>
    <w:uiPriority w:val="99"/>
    <w:locked/>
    <w:rsid w:val="004E3ED0"/>
    <w:rPr>
      <w:rFonts w:cs="Tahoma"/>
      <w:color w:val="000000"/>
      <w:sz w:val="28"/>
      <w:szCs w:val="24"/>
      <w:lang w:val="en-US" w:eastAsia="en-US"/>
    </w:rPr>
  </w:style>
  <w:style w:type="character" w:customStyle="1" w:styleId="ListLabel1">
    <w:name w:val="ListLabel 1"/>
    <w:uiPriority w:val="99"/>
    <w:rsid w:val="00294639"/>
    <w:rPr>
      <w:b/>
      <w:color w:val="0000FF"/>
      <w:sz w:val="28"/>
    </w:rPr>
  </w:style>
  <w:style w:type="character" w:customStyle="1" w:styleId="ListLabel2">
    <w:name w:val="ListLabel 2"/>
    <w:uiPriority w:val="99"/>
    <w:rsid w:val="00294639"/>
  </w:style>
  <w:style w:type="character" w:customStyle="1" w:styleId="4I4I444Euu144444441E4E4444p">
    <w:name w:val="И4I4Iн4~4~т4・?・E?еuu??р・1・4?4н?4?4е?4?4т4?1E・4・сE4・4・|с4・[?ы|4p?л["/>
    <w:uiPriority w:val="99"/>
    <w:rsid w:val="00294639"/>
    <w:rPr>
      <w:color w:val="000080"/>
      <w:u w:val="single"/>
    </w:rPr>
  </w:style>
  <w:style w:type="character" w:customStyle="1" w:styleId="ListLabel3">
    <w:name w:val="ListLabel 3"/>
    <w:uiPriority w:val="99"/>
    <w:rsid w:val="00294639"/>
    <w:rPr>
      <w:color w:val="0000FF"/>
    </w:rPr>
  </w:style>
  <w:style w:type="character" w:customStyle="1" w:styleId="ListLabel4">
    <w:name w:val="ListLabel 4"/>
    <w:uiPriority w:val="99"/>
    <w:rsid w:val="00294639"/>
    <w:rPr>
      <w:rFonts w:ascii="0" w:eastAsia="0"/>
      <w:color w:val="0000FF"/>
      <w:sz w:val="18"/>
    </w:rPr>
  </w:style>
  <w:style w:type="character" w:customStyle="1" w:styleId="ListLabel5">
    <w:name w:val="ListLabel 5"/>
    <w:uiPriority w:val="99"/>
    <w:rsid w:val="00294639"/>
    <w:rPr>
      <w:rFonts w:ascii="0" w:eastAsia="0"/>
      <w:b/>
      <w:color w:val="0000FF"/>
      <w:sz w:val="20"/>
    </w:rPr>
  </w:style>
  <w:style w:type="character" w:customStyle="1" w:styleId="4I44u44444444p">
    <w:name w:val="И4Iн4~т4・еu?р・4н?4е?4т?4・с・4с4|ы4[л4pк"/>
    <w:uiPriority w:val="99"/>
    <w:rsid w:val="00294639"/>
    <w:rPr>
      <w:color w:val="000080"/>
      <w:u w:val="single"/>
    </w:rPr>
  </w:style>
  <w:style w:type="paragraph" w:customStyle="1" w:styleId="4H4p4s4444r44">
    <w:name w:val="З4Hа4pг4sо4л4|о4в4rо4к4["/>
    <w:basedOn w:val="a"/>
    <w:next w:val="4O4rz4444"/>
    <w:uiPriority w:val="99"/>
    <w:rsid w:val="00294639"/>
    <w:pPr>
      <w:keepNext/>
      <w:spacing w:before="240" w:after="120"/>
    </w:pPr>
    <w:rPr>
      <w:sz w:val="28"/>
      <w:szCs w:val="28"/>
    </w:rPr>
  </w:style>
  <w:style w:type="paragraph" w:customStyle="1" w:styleId="4O4rz4444">
    <w:name w:val="О4Oс4・н~?о?вr?н~?о?йz ?т・4е?4к?4с4・"/>
    <w:basedOn w:val="a"/>
    <w:uiPriority w:val="99"/>
    <w:rsid w:val="00294639"/>
    <w:pPr>
      <w:spacing w:after="140" w:line="276" w:lineRule="auto"/>
    </w:pPr>
  </w:style>
  <w:style w:type="paragraph" w:customStyle="1" w:styleId="4R4y44">
    <w:name w:val="С4Rп4・иy?с・4о?4к"/>
    <w:basedOn w:val="4O4rz4444"/>
    <w:uiPriority w:val="99"/>
    <w:rsid w:val="00294639"/>
  </w:style>
  <w:style w:type="paragraph" w:customStyle="1" w:styleId="4N4p4x4r4p44y4u">
    <w:name w:val="Н4Nа4pз4xв4rа4pн4~и4yе4u"/>
    <w:basedOn w:val="a"/>
    <w:uiPriority w:val="99"/>
    <w:rsid w:val="00294639"/>
    <w:pPr>
      <w:spacing w:before="120" w:after="120"/>
    </w:pPr>
    <w:rPr>
      <w:i/>
      <w:iCs/>
    </w:rPr>
  </w:style>
  <w:style w:type="paragraph" w:customStyle="1" w:styleId="4T44p4x4p4u">
    <w:name w:val="У4Tк4[а4pз4xа4pт4・еu?л|?ь・"/>
    <w:basedOn w:val="a"/>
    <w:uiPriority w:val="99"/>
    <w:rsid w:val="00294639"/>
  </w:style>
  <w:style w:type="paragraph" w:customStyle="1" w:styleId="4H4H4p4p4s4s443f44443f4r4r443f44">
    <w:name w:val="З4H4Hа4p4pг4s4sо44 3f л4|4|о44 3f в4r4rо44 3f к4[4["/>
    <w:basedOn w:val="a"/>
    <w:uiPriority w:val="99"/>
    <w:rsid w:val="00294639"/>
    <w:pPr>
      <w:keepNext/>
      <w:spacing w:before="240" w:after="120"/>
    </w:pPr>
    <w:rPr>
      <w:sz w:val="28"/>
      <w:szCs w:val="28"/>
      <w:lang w:bidi="ar-SA"/>
    </w:rPr>
  </w:style>
  <w:style w:type="paragraph" w:customStyle="1" w:styleId="4O4O4Efrrfzz14444441E">
    <w:name w:val="О4O4Oс4・?・E?н~~??о ?f? ?вrr??н~~??о ?f? ?йzz ??т・1・4?4е?4?4к?4?4с?1E・"/>
    <w:basedOn w:val="a"/>
    <w:uiPriority w:val="99"/>
    <w:rsid w:val="00294639"/>
    <w:pPr>
      <w:spacing w:after="140" w:line="276" w:lineRule="auto"/>
    </w:pPr>
    <w:rPr>
      <w:lang w:bidi="ar-SA"/>
    </w:rPr>
  </w:style>
  <w:style w:type="paragraph" w:customStyle="1" w:styleId="4R4R4Eyy14444">
    <w:name w:val="С4R4Rп4・?・E?иyy??с・1・4?4о?4?4к"/>
    <w:basedOn w:val="4O4O4Efrrfzz14444441E"/>
    <w:uiPriority w:val="99"/>
    <w:rsid w:val="00294639"/>
  </w:style>
  <w:style w:type="paragraph" w:customStyle="1" w:styleId="4N4N4p4p4x4x4r4r4p4p444y4y4u4u">
    <w:name w:val="Н4N4Nа4p4pз4x4xв4r4rа4p4pн4~4~и4y4yе4u4u"/>
    <w:basedOn w:val="a"/>
    <w:uiPriority w:val="99"/>
    <w:rsid w:val="00294639"/>
    <w:pPr>
      <w:spacing w:before="120" w:after="120"/>
    </w:pPr>
    <w:rPr>
      <w:i/>
      <w:iCs/>
      <w:lang w:bidi="ar-SA"/>
    </w:rPr>
  </w:style>
  <w:style w:type="paragraph" w:customStyle="1" w:styleId="4T4T444p4p4x4x4p4p4Euu1">
    <w:name w:val="У4T4Tк4[4[а4p4pз4x4xа4p4pт4・?・E?еuu??л||??ь・1・"/>
    <w:basedOn w:val="a"/>
    <w:uiPriority w:val="99"/>
    <w:rsid w:val="00294639"/>
    <w:rPr>
      <w:lang w:bidi="ar-SA"/>
    </w:rPr>
  </w:style>
  <w:style w:type="paragraph" w:customStyle="1" w:styleId="ConsPlusNormal">
    <w:name w:val="ConsPlusNormal"/>
    <w:link w:val="ConsPlusNormal0"/>
    <w:uiPriority w:val="99"/>
    <w:rsid w:val="00294639"/>
    <w:pPr>
      <w:suppressAutoHyphens/>
      <w:autoSpaceDE w:val="0"/>
      <w:autoSpaceDN w:val="0"/>
      <w:adjustRightInd w:val="0"/>
    </w:pPr>
    <w:rPr>
      <w:rFonts w:ascii="Times New Roman" w:hAnsi="PT Astra Serif"/>
      <w:kern w:val="1"/>
      <w:sz w:val="24"/>
      <w:szCs w:val="22"/>
    </w:rPr>
  </w:style>
  <w:style w:type="paragraph" w:customStyle="1" w:styleId="ConsPlusNonformat">
    <w:name w:val="ConsPlusNonformat"/>
    <w:uiPriority w:val="99"/>
    <w:rsid w:val="00294639"/>
    <w:pPr>
      <w:suppressAutoHyphens/>
      <w:autoSpaceDE w:val="0"/>
      <w:autoSpaceDN w:val="0"/>
      <w:adjustRightInd w:val="0"/>
    </w:pPr>
    <w:rPr>
      <w:rFonts w:ascii="Courier New" w:hAnsi="PT Astra Serif" w:cs="Courier New"/>
      <w:kern w:val="1"/>
      <w:lang w:bidi="hi-IN"/>
    </w:rPr>
  </w:style>
  <w:style w:type="paragraph" w:customStyle="1" w:styleId="ConsPlusTitle">
    <w:name w:val="ConsPlusTitle"/>
    <w:uiPriority w:val="99"/>
    <w:rsid w:val="00294639"/>
    <w:pPr>
      <w:suppressAutoHyphens/>
      <w:autoSpaceDE w:val="0"/>
      <w:autoSpaceDN w:val="0"/>
      <w:adjustRightInd w:val="0"/>
    </w:pPr>
    <w:rPr>
      <w:rFonts w:ascii="Arial" w:hAnsi="PT Astra Serif" w:cs="Arial"/>
      <w:b/>
      <w:bCs/>
      <w:kern w:val="1"/>
      <w:sz w:val="24"/>
      <w:szCs w:val="24"/>
      <w:lang w:bidi="hi-IN"/>
    </w:rPr>
  </w:style>
  <w:style w:type="paragraph" w:customStyle="1" w:styleId="ConsPlusCell">
    <w:name w:val="ConsPlusCell"/>
    <w:uiPriority w:val="99"/>
    <w:rsid w:val="00294639"/>
    <w:pPr>
      <w:suppressAutoHyphens/>
      <w:autoSpaceDE w:val="0"/>
      <w:autoSpaceDN w:val="0"/>
      <w:adjustRightInd w:val="0"/>
    </w:pPr>
    <w:rPr>
      <w:rFonts w:ascii="Courier New" w:hAnsi="PT Astra Serif" w:cs="Courier New"/>
      <w:kern w:val="1"/>
      <w:lang w:bidi="hi-IN"/>
    </w:rPr>
  </w:style>
  <w:style w:type="paragraph" w:customStyle="1" w:styleId="ConsPlusDocList">
    <w:name w:val="ConsPlusDocList"/>
    <w:uiPriority w:val="99"/>
    <w:rsid w:val="00294639"/>
    <w:pPr>
      <w:suppressAutoHyphens/>
      <w:autoSpaceDE w:val="0"/>
      <w:autoSpaceDN w:val="0"/>
      <w:adjustRightInd w:val="0"/>
    </w:pPr>
    <w:rPr>
      <w:rFonts w:ascii="Tahoma" w:hAnsi="PT Astra Serif" w:cs="Tahoma"/>
      <w:kern w:val="1"/>
      <w:sz w:val="18"/>
      <w:szCs w:val="18"/>
      <w:lang w:bidi="hi-IN"/>
    </w:rPr>
  </w:style>
  <w:style w:type="paragraph" w:customStyle="1" w:styleId="ConsPlusTitlePage">
    <w:name w:val="ConsPlusTitlePage"/>
    <w:uiPriority w:val="99"/>
    <w:rsid w:val="00294639"/>
    <w:pPr>
      <w:suppressAutoHyphens/>
      <w:autoSpaceDE w:val="0"/>
      <w:autoSpaceDN w:val="0"/>
      <w:adjustRightInd w:val="0"/>
    </w:pPr>
    <w:rPr>
      <w:rFonts w:ascii="Tahoma" w:hAnsi="PT Astra Serif" w:cs="Tahoma"/>
      <w:kern w:val="1"/>
      <w:sz w:val="24"/>
      <w:szCs w:val="24"/>
      <w:lang w:bidi="hi-IN"/>
    </w:rPr>
  </w:style>
  <w:style w:type="paragraph" w:customStyle="1" w:styleId="ConsPlusJurTerm">
    <w:name w:val="ConsPlusJurTerm"/>
    <w:uiPriority w:val="99"/>
    <w:rsid w:val="00294639"/>
    <w:pPr>
      <w:suppressAutoHyphens/>
      <w:autoSpaceDE w:val="0"/>
      <w:autoSpaceDN w:val="0"/>
      <w:adjustRightInd w:val="0"/>
    </w:pPr>
    <w:rPr>
      <w:rFonts w:ascii="Times New Roman" w:hAnsi="PT Astra Serif"/>
      <w:kern w:val="1"/>
      <w:sz w:val="24"/>
      <w:szCs w:val="24"/>
      <w:lang w:bidi="hi-IN"/>
    </w:rPr>
  </w:style>
  <w:style w:type="paragraph" w:customStyle="1" w:styleId="ConsPlusTextList">
    <w:name w:val="ConsPlusTextList"/>
    <w:uiPriority w:val="99"/>
    <w:rsid w:val="00294639"/>
    <w:pPr>
      <w:suppressAutoHyphens/>
      <w:autoSpaceDE w:val="0"/>
      <w:autoSpaceDN w:val="0"/>
      <w:adjustRightInd w:val="0"/>
    </w:pPr>
    <w:rPr>
      <w:rFonts w:ascii="Times New Roman" w:hAnsi="PT Astra Serif"/>
      <w:kern w:val="1"/>
      <w:sz w:val="24"/>
      <w:szCs w:val="24"/>
      <w:lang w:bidi="hi-IN"/>
    </w:rPr>
  </w:style>
  <w:style w:type="paragraph" w:customStyle="1" w:styleId="4B4B4u4u4E1444444444444444444y4y1E4E44">
    <w:name w:val="В4B4Bе4u4uр4・?・E?х・1・4?4н?4?4и?4?4й ?4?4к?4?4о?4?4л?4?4о?4?4н?4?4тy?4yи?1E・4・тE4・4・"/>
    <w:basedOn w:val="a"/>
    <w:uiPriority w:val="99"/>
    <w:rsid w:val="00294639"/>
    <w:rPr>
      <w:lang w:bidi="ar-SA"/>
    </w:rPr>
  </w:style>
  <w:style w:type="paragraph" w:customStyle="1" w:styleId="4N4N4y4y4w4w444y4y4z4z44443f44443f444Eyy1444">
    <w:name w:val="Н4N4Nи4y4yж4w4wн4~4~и4y4yй4z4z к4[4[о44 3f л4|4|о44 3f н4~4~т4・?・E?иyy??т・1・4?4у|?4|л"/>
    <w:basedOn w:val="a"/>
    <w:uiPriority w:val="99"/>
    <w:rsid w:val="00294639"/>
    <w:rPr>
      <w:lang w:bidi="ar-SA"/>
    </w:rPr>
  </w:style>
  <w:style w:type="paragraph" w:customStyle="1" w:styleId="10">
    <w:name w:val="Заголовок1"/>
    <w:basedOn w:val="a"/>
    <w:next w:val="a3"/>
    <w:uiPriority w:val="99"/>
    <w:rsid w:val="004E3ED0"/>
    <w:pPr>
      <w:keepNext/>
      <w:autoSpaceDE/>
      <w:autoSpaceDN/>
      <w:adjustRightInd/>
      <w:spacing w:before="240" w:after="120"/>
    </w:pPr>
    <w:rPr>
      <w:rFonts w:ascii="Liberation Sans" w:eastAsia="MS Mincho" w:hAnsi="Liberation Sans" w:cs="Tahoma"/>
      <w:color w:val="000000"/>
      <w:kern w:val="0"/>
      <w:sz w:val="28"/>
      <w:szCs w:val="28"/>
      <w:lang w:val="en-US" w:eastAsia="en-US" w:bidi="ar-SA"/>
    </w:rPr>
  </w:style>
  <w:style w:type="paragraph" w:styleId="a3">
    <w:name w:val="Body Text"/>
    <w:basedOn w:val="a"/>
    <w:link w:val="a4"/>
    <w:uiPriority w:val="99"/>
    <w:rsid w:val="004E3ED0"/>
    <w:pPr>
      <w:autoSpaceDE/>
      <w:autoSpaceDN/>
      <w:adjustRightInd/>
      <w:spacing w:after="140" w:line="288" w:lineRule="auto"/>
    </w:pPr>
    <w:rPr>
      <w:rFonts w:ascii="Calibri" w:hAnsi="Calibri" w:cs="Tahoma"/>
      <w:color w:val="000000"/>
      <w:kern w:val="0"/>
      <w:sz w:val="22"/>
      <w:lang w:val="en-US" w:eastAsia="en-US" w:bidi="ar-SA"/>
    </w:rPr>
  </w:style>
  <w:style w:type="character" w:customStyle="1" w:styleId="a4">
    <w:name w:val="Основной текст Знак"/>
    <w:basedOn w:val="a0"/>
    <w:link w:val="a3"/>
    <w:uiPriority w:val="99"/>
    <w:locked/>
    <w:rsid w:val="004E3ED0"/>
    <w:rPr>
      <w:rFonts w:ascii="Calibri" w:eastAsia="Times New Roman" w:hAnsi="Calibri" w:cs="Tahoma"/>
      <w:color w:val="000000"/>
      <w:sz w:val="24"/>
      <w:szCs w:val="24"/>
      <w:lang w:val="en-US" w:eastAsia="en-US"/>
    </w:rPr>
  </w:style>
  <w:style w:type="character" w:customStyle="1" w:styleId="-">
    <w:name w:val="Интернет-ссылка"/>
    <w:uiPriority w:val="99"/>
    <w:rsid w:val="004E3ED0"/>
    <w:rPr>
      <w:color w:val="0000FF"/>
      <w:u w:val="single"/>
    </w:rPr>
  </w:style>
  <w:style w:type="paragraph" w:styleId="a5">
    <w:name w:val="List"/>
    <w:basedOn w:val="a3"/>
    <w:uiPriority w:val="99"/>
    <w:rsid w:val="004E3ED0"/>
    <w:rPr>
      <w:rFonts w:cs="Mangal"/>
    </w:rPr>
  </w:style>
  <w:style w:type="paragraph" w:styleId="a6">
    <w:name w:val="Title"/>
    <w:basedOn w:val="a"/>
    <w:link w:val="a7"/>
    <w:uiPriority w:val="99"/>
    <w:qFormat/>
    <w:rsid w:val="004E3ED0"/>
    <w:pPr>
      <w:suppressLineNumbers/>
      <w:autoSpaceDE/>
      <w:autoSpaceDN/>
      <w:adjustRightInd/>
      <w:spacing w:before="120" w:after="120"/>
    </w:pPr>
    <w:rPr>
      <w:rFonts w:ascii="Calibri" w:hAnsi="Calibri" w:cs="Mangal"/>
      <w:i/>
      <w:iCs/>
      <w:color w:val="000000"/>
      <w:kern w:val="0"/>
      <w:lang w:val="en-US" w:eastAsia="en-US" w:bidi="ar-SA"/>
    </w:rPr>
  </w:style>
  <w:style w:type="character" w:customStyle="1" w:styleId="a7">
    <w:name w:val="Заголовок Знак"/>
    <w:basedOn w:val="a0"/>
    <w:link w:val="a6"/>
    <w:uiPriority w:val="99"/>
    <w:locked/>
    <w:rsid w:val="004E3ED0"/>
    <w:rPr>
      <w:rFonts w:ascii="Calibri" w:eastAsia="Times New Roman" w:hAnsi="Calibri" w:cs="Mangal"/>
      <w:i/>
      <w:iCs/>
      <w:color w:val="000000"/>
      <w:sz w:val="24"/>
      <w:szCs w:val="24"/>
      <w:lang w:val="en-US" w:eastAsia="en-US"/>
    </w:rPr>
  </w:style>
  <w:style w:type="paragraph" w:styleId="12">
    <w:name w:val="index 1"/>
    <w:basedOn w:val="a"/>
    <w:next w:val="a"/>
    <w:autoRedefine/>
    <w:uiPriority w:val="99"/>
    <w:semiHidden/>
    <w:rsid w:val="004E3ED0"/>
    <w:pPr>
      <w:autoSpaceDE/>
      <w:autoSpaceDN/>
      <w:adjustRightInd/>
      <w:ind w:left="220" w:hanging="220"/>
    </w:pPr>
    <w:rPr>
      <w:rFonts w:ascii="Calibri" w:hAnsi="Calibri" w:cs="Tahoma"/>
      <w:color w:val="000000"/>
      <w:kern w:val="0"/>
      <w:sz w:val="22"/>
      <w:lang w:val="en-US" w:eastAsia="en-US" w:bidi="ar-SA"/>
    </w:rPr>
  </w:style>
  <w:style w:type="paragraph" w:styleId="a8">
    <w:name w:val="index heading"/>
    <w:basedOn w:val="a"/>
    <w:uiPriority w:val="99"/>
    <w:rsid w:val="004E3ED0"/>
    <w:pPr>
      <w:suppressLineNumbers/>
      <w:autoSpaceDE/>
      <w:autoSpaceDN/>
      <w:adjustRightInd/>
    </w:pPr>
    <w:rPr>
      <w:rFonts w:ascii="Calibri" w:hAnsi="Calibri" w:cs="Mangal"/>
      <w:color w:val="000000"/>
      <w:kern w:val="0"/>
      <w:sz w:val="22"/>
      <w:lang w:val="en-US" w:eastAsia="en-US" w:bidi="ar-SA"/>
    </w:rPr>
  </w:style>
  <w:style w:type="paragraph" w:customStyle="1" w:styleId="a9">
    <w:name w:val="Содержимое таблицы"/>
    <w:basedOn w:val="a"/>
    <w:uiPriority w:val="99"/>
    <w:rsid w:val="004E3ED0"/>
    <w:pPr>
      <w:suppressLineNumbers/>
      <w:autoSpaceDE/>
      <w:autoSpaceDN/>
      <w:adjustRightInd/>
    </w:pPr>
    <w:rPr>
      <w:rFonts w:ascii="Calibri" w:hAnsi="Calibri" w:cs="Tahoma"/>
      <w:color w:val="000000"/>
      <w:kern w:val="0"/>
      <w:sz w:val="22"/>
      <w:lang w:val="en-US" w:eastAsia="en-US" w:bidi="ar-SA"/>
    </w:rPr>
  </w:style>
  <w:style w:type="paragraph" w:customStyle="1" w:styleId="aa">
    <w:name w:val="Блочная цитата"/>
    <w:basedOn w:val="a"/>
    <w:uiPriority w:val="99"/>
    <w:rsid w:val="004E3ED0"/>
    <w:pPr>
      <w:autoSpaceDE/>
      <w:autoSpaceDN/>
      <w:adjustRightInd/>
      <w:spacing w:after="283"/>
      <w:ind w:left="567" w:right="567"/>
    </w:pPr>
    <w:rPr>
      <w:rFonts w:ascii="Calibri" w:hAnsi="Calibri" w:cs="Tahoma"/>
      <w:color w:val="000000"/>
      <w:kern w:val="0"/>
      <w:sz w:val="22"/>
      <w:lang w:val="en-US" w:eastAsia="en-US" w:bidi="ar-SA"/>
    </w:rPr>
  </w:style>
  <w:style w:type="paragraph" w:customStyle="1" w:styleId="ab">
    <w:name w:val="Заглавие"/>
    <w:basedOn w:val="10"/>
    <w:uiPriority w:val="99"/>
    <w:rsid w:val="004E3ED0"/>
    <w:pPr>
      <w:jc w:val="center"/>
    </w:pPr>
    <w:rPr>
      <w:b/>
      <w:bCs/>
      <w:sz w:val="56"/>
      <w:szCs w:val="56"/>
    </w:rPr>
  </w:style>
  <w:style w:type="paragraph" w:styleId="ac">
    <w:name w:val="Subtitle"/>
    <w:basedOn w:val="10"/>
    <w:link w:val="ad"/>
    <w:uiPriority w:val="99"/>
    <w:qFormat/>
    <w:rsid w:val="004E3ED0"/>
    <w:pPr>
      <w:spacing w:before="60"/>
      <w:jc w:val="center"/>
    </w:pPr>
    <w:rPr>
      <w:sz w:val="36"/>
      <w:szCs w:val="36"/>
    </w:rPr>
  </w:style>
  <w:style w:type="character" w:customStyle="1" w:styleId="ad">
    <w:name w:val="Подзаголовок Знак"/>
    <w:basedOn w:val="a0"/>
    <w:link w:val="ac"/>
    <w:uiPriority w:val="99"/>
    <w:locked/>
    <w:rsid w:val="004E3ED0"/>
    <w:rPr>
      <w:rFonts w:ascii="Liberation Sans" w:eastAsia="MS Mincho" w:hAnsi="Liberation Sans" w:cs="Tahoma"/>
      <w:color w:val="000000"/>
      <w:sz w:val="36"/>
      <w:szCs w:val="36"/>
      <w:lang w:val="en-US" w:eastAsia="en-US"/>
    </w:rPr>
  </w:style>
  <w:style w:type="paragraph" w:customStyle="1" w:styleId="Standard">
    <w:name w:val="Standard"/>
    <w:uiPriority w:val="99"/>
    <w:rsid w:val="004E3ED0"/>
    <w:pPr>
      <w:suppressAutoHyphens/>
    </w:pPr>
    <w:rPr>
      <w:rFonts w:ascii="Times New Roman" w:hAnsi="Times New Roman" w:cs="Mangal"/>
      <w:sz w:val="24"/>
      <w:szCs w:val="24"/>
      <w:lang w:eastAsia="zh-CN" w:bidi="hi-IN"/>
    </w:rPr>
  </w:style>
  <w:style w:type="paragraph" w:styleId="ae">
    <w:name w:val="List Paragraph"/>
    <w:basedOn w:val="a"/>
    <w:link w:val="af"/>
    <w:uiPriority w:val="99"/>
    <w:qFormat/>
    <w:rsid w:val="004E3ED0"/>
    <w:pPr>
      <w:autoSpaceDE/>
      <w:autoSpaceDN/>
      <w:adjustRightInd/>
      <w:ind w:left="720"/>
      <w:contextualSpacing/>
    </w:pPr>
    <w:rPr>
      <w:rFonts w:ascii="Calibri" w:hAnsi="Calibri" w:cs="Times New Roman"/>
      <w:color w:val="000000"/>
      <w:kern w:val="0"/>
      <w:szCs w:val="20"/>
      <w:lang w:val="en-US" w:eastAsia="en-US" w:bidi="ar-SA"/>
    </w:rPr>
  </w:style>
  <w:style w:type="paragraph" w:styleId="af0">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Текст Знак1"/>
    <w:basedOn w:val="a"/>
    <w:link w:val="af1"/>
    <w:uiPriority w:val="99"/>
    <w:rsid w:val="004E3ED0"/>
    <w:pPr>
      <w:widowControl/>
      <w:suppressAutoHyphens w:val="0"/>
      <w:autoSpaceDE/>
      <w:autoSpaceDN/>
      <w:adjustRightInd/>
    </w:pPr>
    <w:rPr>
      <w:rFonts w:ascii="Courier New" w:hAnsi="Courier New" w:cs="Times New Roman"/>
      <w:kern w:val="0"/>
      <w:sz w:val="20"/>
      <w:szCs w:val="20"/>
      <w:lang w:bidi="ar-SA"/>
    </w:rPr>
  </w:style>
  <w:style w:type="character" w:customStyle="1" w:styleId="af1">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Знак2 Знак1,Текст Знак1 Знак1"/>
    <w:basedOn w:val="a0"/>
    <w:link w:val="af0"/>
    <w:uiPriority w:val="99"/>
    <w:locked/>
    <w:rsid w:val="004E3ED0"/>
    <w:rPr>
      <w:rFonts w:ascii="Courier New" w:hAnsi="Courier New" w:cs="Times New Roman"/>
      <w:sz w:val="20"/>
      <w:szCs w:val="20"/>
    </w:rPr>
  </w:style>
  <w:style w:type="character" w:styleId="af2">
    <w:name w:val="annotation reference"/>
    <w:basedOn w:val="a0"/>
    <w:uiPriority w:val="99"/>
    <w:rsid w:val="004E3ED0"/>
    <w:rPr>
      <w:rFonts w:cs="Times New Roman"/>
      <w:sz w:val="16"/>
      <w:szCs w:val="16"/>
    </w:rPr>
  </w:style>
  <w:style w:type="paragraph" w:styleId="af3">
    <w:name w:val="annotation text"/>
    <w:basedOn w:val="a"/>
    <w:link w:val="af4"/>
    <w:uiPriority w:val="99"/>
    <w:rsid w:val="004E3ED0"/>
    <w:pPr>
      <w:autoSpaceDE/>
      <w:autoSpaceDN/>
      <w:adjustRightInd/>
    </w:pPr>
    <w:rPr>
      <w:rFonts w:ascii="Calibri" w:hAnsi="Calibri" w:cs="Tahoma"/>
      <w:color w:val="000000"/>
      <w:kern w:val="0"/>
      <w:sz w:val="20"/>
      <w:szCs w:val="20"/>
      <w:lang w:val="en-US" w:eastAsia="en-US" w:bidi="ar-SA"/>
    </w:rPr>
  </w:style>
  <w:style w:type="character" w:customStyle="1" w:styleId="af4">
    <w:name w:val="Текст примечания Знак"/>
    <w:basedOn w:val="a0"/>
    <w:link w:val="af3"/>
    <w:uiPriority w:val="99"/>
    <w:locked/>
    <w:rsid w:val="004E3ED0"/>
    <w:rPr>
      <w:rFonts w:ascii="Calibri" w:eastAsia="Times New Roman" w:hAnsi="Calibri" w:cs="Tahoma"/>
      <w:color w:val="000000"/>
      <w:sz w:val="20"/>
      <w:szCs w:val="20"/>
      <w:lang w:val="en-US" w:eastAsia="en-US"/>
    </w:rPr>
  </w:style>
  <w:style w:type="character" w:customStyle="1" w:styleId="af5">
    <w:name w:val="Тема примечания Знак"/>
    <w:basedOn w:val="af4"/>
    <w:link w:val="af6"/>
    <w:uiPriority w:val="99"/>
    <w:semiHidden/>
    <w:locked/>
    <w:rsid w:val="004E3ED0"/>
    <w:rPr>
      <w:rFonts w:ascii="Calibri" w:eastAsia="Times New Roman" w:hAnsi="Calibri" w:cs="Tahoma"/>
      <w:b/>
      <w:bCs/>
      <w:color w:val="000000"/>
      <w:sz w:val="20"/>
      <w:szCs w:val="20"/>
      <w:lang w:val="en-US" w:eastAsia="en-US"/>
    </w:rPr>
  </w:style>
  <w:style w:type="paragraph" w:styleId="af6">
    <w:name w:val="annotation subject"/>
    <w:basedOn w:val="af3"/>
    <w:next w:val="af3"/>
    <w:link w:val="af5"/>
    <w:uiPriority w:val="99"/>
    <w:semiHidden/>
    <w:rsid w:val="004E3ED0"/>
    <w:rPr>
      <w:b/>
      <w:bCs/>
    </w:rPr>
  </w:style>
  <w:style w:type="character" w:customStyle="1" w:styleId="CommentSubjectChar1">
    <w:name w:val="Comment Subject Char1"/>
    <w:basedOn w:val="af4"/>
    <w:uiPriority w:val="99"/>
    <w:semiHidden/>
    <w:rsid w:val="007A7EB6"/>
    <w:rPr>
      <w:rFonts w:ascii="PT Astra Serif" w:eastAsia="Times New Roman" w:hAnsi="PT Astra Serif" w:cs="Mangal"/>
      <w:b/>
      <w:bCs/>
      <w:color w:val="000000"/>
      <w:kern w:val="1"/>
      <w:sz w:val="20"/>
      <w:szCs w:val="18"/>
      <w:lang w:val="en-US" w:eastAsia="en-US" w:bidi="hi-IN"/>
    </w:rPr>
  </w:style>
  <w:style w:type="character" w:customStyle="1" w:styleId="13">
    <w:name w:val="Тема примечания Знак1"/>
    <w:basedOn w:val="af4"/>
    <w:uiPriority w:val="99"/>
    <w:semiHidden/>
    <w:rsid w:val="004E3ED0"/>
    <w:rPr>
      <w:rFonts w:ascii="Calibri" w:eastAsia="Times New Roman" w:hAnsi="Calibri" w:cs="Tahoma"/>
      <w:b/>
      <w:bCs/>
      <w:color w:val="000000"/>
      <w:sz w:val="20"/>
      <w:szCs w:val="20"/>
      <w:lang w:val="en-US" w:eastAsia="en-US"/>
    </w:rPr>
  </w:style>
  <w:style w:type="paragraph" w:styleId="af7">
    <w:name w:val="Balloon Text"/>
    <w:basedOn w:val="a"/>
    <w:link w:val="af8"/>
    <w:uiPriority w:val="99"/>
    <w:rsid w:val="004E3ED0"/>
    <w:pPr>
      <w:autoSpaceDE/>
      <w:autoSpaceDN/>
      <w:adjustRightInd/>
    </w:pPr>
    <w:rPr>
      <w:rFonts w:ascii="Segoe UI" w:hAnsi="Segoe UI" w:cs="Segoe UI"/>
      <w:color w:val="000000"/>
      <w:kern w:val="0"/>
      <w:sz w:val="18"/>
      <w:szCs w:val="18"/>
      <w:lang w:val="en-US" w:eastAsia="en-US" w:bidi="ar-SA"/>
    </w:rPr>
  </w:style>
  <w:style w:type="character" w:customStyle="1" w:styleId="af8">
    <w:name w:val="Текст выноски Знак"/>
    <w:basedOn w:val="a0"/>
    <w:link w:val="af7"/>
    <w:uiPriority w:val="99"/>
    <w:locked/>
    <w:rsid w:val="004E3ED0"/>
    <w:rPr>
      <w:rFonts w:ascii="Segoe UI" w:eastAsia="Times New Roman" w:hAnsi="Segoe UI" w:cs="Segoe UI"/>
      <w:color w:val="000000"/>
      <w:sz w:val="18"/>
      <w:szCs w:val="18"/>
      <w:lang w:val="en-US" w:eastAsia="en-US"/>
    </w:rPr>
  </w:style>
  <w:style w:type="character" w:styleId="af9">
    <w:name w:val="Hyperlink"/>
    <w:basedOn w:val="a0"/>
    <w:uiPriority w:val="99"/>
    <w:rsid w:val="004E3ED0"/>
    <w:rPr>
      <w:rFonts w:cs="Times New Roman"/>
      <w:color w:val="0000FF"/>
      <w:u w:val="single"/>
    </w:rPr>
  </w:style>
  <w:style w:type="paragraph" w:styleId="afa">
    <w:name w:val="Normal (Web)"/>
    <w:aliases w:val="Обычный (Web),Обычный (веб) Знак Знак Знак Знак,Обычный (веб) Знак Знак Знак"/>
    <w:basedOn w:val="a"/>
    <w:link w:val="afb"/>
    <w:uiPriority w:val="99"/>
    <w:rsid w:val="004E3ED0"/>
    <w:pPr>
      <w:widowControl/>
      <w:suppressAutoHyphens w:val="0"/>
      <w:autoSpaceDE/>
      <w:autoSpaceDN/>
      <w:adjustRightInd/>
    </w:pPr>
    <w:rPr>
      <w:rFonts w:ascii="Times New Roman" w:hAnsi="Times New Roman" w:cs="Times New Roman"/>
      <w:kern w:val="0"/>
      <w:szCs w:val="20"/>
      <w:lang w:bidi="ar-SA"/>
    </w:rPr>
  </w:style>
  <w:style w:type="character" w:customStyle="1" w:styleId="afb">
    <w:name w:val="Обычный (Интернет) Знак"/>
    <w:aliases w:val="Обычный (Web) Знак,Обычный (веб) Знак Знак Знак Знак Знак,Обычный (веб) Знак Знак Знак Знак1"/>
    <w:link w:val="afa"/>
    <w:uiPriority w:val="99"/>
    <w:locked/>
    <w:rsid w:val="004E3ED0"/>
    <w:rPr>
      <w:rFonts w:ascii="Times New Roman" w:eastAsia="Times New Roman" w:hAnsi="Times New Roman"/>
      <w:sz w:val="24"/>
    </w:rPr>
  </w:style>
  <w:style w:type="character" w:styleId="afc">
    <w:name w:val="Strong"/>
    <w:basedOn w:val="a0"/>
    <w:uiPriority w:val="99"/>
    <w:qFormat/>
    <w:rsid w:val="004E3ED0"/>
    <w:rPr>
      <w:rFonts w:cs="Times New Roman"/>
      <w:b/>
    </w:rPr>
  </w:style>
  <w:style w:type="paragraph" w:customStyle="1" w:styleId="right">
    <w:name w:val="right"/>
    <w:basedOn w:val="a"/>
    <w:uiPriority w:val="99"/>
    <w:rsid w:val="004E3ED0"/>
    <w:pPr>
      <w:widowControl/>
      <w:suppressAutoHyphens w:val="0"/>
      <w:autoSpaceDE/>
      <w:autoSpaceDN/>
      <w:adjustRightInd/>
      <w:spacing w:before="100" w:beforeAutospacing="1" w:after="100" w:afterAutospacing="1"/>
      <w:ind w:firstLine="709"/>
      <w:jc w:val="right"/>
    </w:pPr>
    <w:rPr>
      <w:rFonts w:ascii="Times New Roman" w:hAnsi="Times New Roman" w:cs="Times New Roman"/>
      <w:kern w:val="0"/>
      <w:lang w:bidi="ar-SA"/>
    </w:rPr>
  </w:style>
  <w:style w:type="paragraph" w:customStyle="1" w:styleId="center">
    <w:name w:val="center"/>
    <w:basedOn w:val="a"/>
    <w:uiPriority w:val="99"/>
    <w:rsid w:val="004E3ED0"/>
    <w:pPr>
      <w:widowControl/>
      <w:suppressAutoHyphens w:val="0"/>
      <w:autoSpaceDE/>
      <w:autoSpaceDN/>
      <w:adjustRightInd/>
      <w:spacing w:before="100" w:beforeAutospacing="1" w:after="100" w:afterAutospacing="1"/>
      <w:ind w:firstLine="709"/>
      <w:jc w:val="center"/>
    </w:pPr>
    <w:rPr>
      <w:rFonts w:ascii="Times New Roman" w:hAnsi="Times New Roman" w:cs="Times New Roman"/>
      <w:kern w:val="0"/>
      <w:lang w:bidi="ar-SA"/>
    </w:rPr>
  </w:style>
  <w:style w:type="paragraph" w:customStyle="1" w:styleId="insertion">
    <w:name w:val="insertion"/>
    <w:basedOn w:val="a"/>
    <w:uiPriority w:val="99"/>
    <w:rsid w:val="004E3ED0"/>
    <w:pPr>
      <w:widowControl/>
      <w:suppressAutoHyphens w:val="0"/>
      <w:autoSpaceDE/>
      <w:autoSpaceDN/>
      <w:adjustRightInd/>
      <w:spacing w:before="100" w:beforeAutospacing="1" w:after="100" w:afterAutospacing="1"/>
      <w:ind w:firstLine="709"/>
      <w:jc w:val="both"/>
    </w:pPr>
    <w:rPr>
      <w:rFonts w:ascii="Times New Roman" w:hAnsi="Times New Roman" w:cs="Times New Roman"/>
      <w:color w:val="006600"/>
      <w:kern w:val="0"/>
      <w:lang w:bidi="ar-SA"/>
    </w:rPr>
  </w:style>
  <w:style w:type="paragraph" w:customStyle="1" w:styleId="deletion">
    <w:name w:val="deletion"/>
    <w:basedOn w:val="a"/>
    <w:uiPriority w:val="99"/>
    <w:rsid w:val="004E3ED0"/>
    <w:pPr>
      <w:widowControl/>
      <w:suppressAutoHyphens w:val="0"/>
      <w:autoSpaceDE/>
      <w:autoSpaceDN/>
      <w:adjustRightInd/>
      <w:spacing w:before="100" w:beforeAutospacing="1" w:after="100" w:afterAutospacing="1"/>
      <w:ind w:firstLine="709"/>
      <w:jc w:val="both"/>
    </w:pPr>
    <w:rPr>
      <w:rFonts w:ascii="Times New Roman" w:hAnsi="Times New Roman" w:cs="Times New Roman"/>
      <w:color w:val="FF0000"/>
      <w:kern w:val="0"/>
      <w:lang w:bidi="ar-SA"/>
    </w:rPr>
  </w:style>
  <w:style w:type="character" w:styleId="afd">
    <w:name w:val="FollowedHyperlink"/>
    <w:basedOn w:val="a0"/>
    <w:uiPriority w:val="99"/>
    <w:rsid w:val="004E3ED0"/>
    <w:rPr>
      <w:rFonts w:cs="Times New Roman"/>
      <w:color w:val="0000FF"/>
      <w:u w:val="single"/>
    </w:rPr>
  </w:style>
  <w:style w:type="character" w:styleId="afe">
    <w:name w:val="Emphasis"/>
    <w:basedOn w:val="a0"/>
    <w:uiPriority w:val="99"/>
    <w:qFormat/>
    <w:rsid w:val="004E3ED0"/>
    <w:rPr>
      <w:rFonts w:cs="Times New Roman"/>
      <w:i/>
    </w:rPr>
  </w:style>
  <w:style w:type="paragraph" w:styleId="aff">
    <w:name w:val="List Bullet"/>
    <w:basedOn w:val="a"/>
    <w:uiPriority w:val="99"/>
    <w:rsid w:val="004E3ED0"/>
    <w:pPr>
      <w:widowControl/>
      <w:tabs>
        <w:tab w:val="num" w:pos="360"/>
      </w:tabs>
      <w:suppressAutoHyphens w:val="0"/>
      <w:autoSpaceDE/>
      <w:autoSpaceDN/>
      <w:adjustRightInd/>
      <w:ind w:left="360" w:hanging="360"/>
    </w:pPr>
    <w:rPr>
      <w:rFonts w:ascii="Times New Roman" w:hAnsi="Times New Roman" w:cs="Times New Roman"/>
      <w:kern w:val="0"/>
      <w:lang w:bidi="ar-SA"/>
    </w:rPr>
  </w:style>
  <w:style w:type="paragraph" w:styleId="21">
    <w:name w:val="List Bullet 2"/>
    <w:basedOn w:val="a"/>
    <w:uiPriority w:val="99"/>
    <w:rsid w:val="004E3ED0"/>
    <w:pPr>
      <w:widowControl/>
      <w:tabs>
        <w:tab w:val="num" w:pos="644"/>
      </w:tabs>
      <w:suppressAutoHyphens w:val="0"/>
      <w:autoSpaceDE/>
      <w:autoSpaceDN/>
      <w:adjustRightInd/>
      <w:ind w:left="644" w:hanging="360"/>
    </w:pPr>
    <w:rPr>
      <w:rFonts w:ascii="Times New Roman" w:hAnsi="Times New Roman" w:cs="Times New Roman"/>
      <w:kern w:val="0"/>
      <w:lang w:bidi="ar-SA"/>
    </w:rPr>
  </w:style>
  <w:style w:type="paragraph" w:styleId="31">
    <w:name w:val="List Bullet 3"/>
    <w:basedOn w:val="a"/>
    <w:uiPriority w:val="99"/>
    <w:rsid w:val="004E3ED0"/>
    <w:pPr>
      <w:widowControl/>
      <w:tabs>
        <w:tab w:val="num" w:pos="927"/>
      </w:tabs>
      <w:suppressAutoHyphens w:val="0"/>
      <w:autoSpaceDE/>
      <w:autoSpaceDN/>
      <w:adjustRightInd/>
      <w:ind w:left="927" w:hanging="360"/>
    </w:pPr>
    <w:rPr>
      <w:rFonts w:ascii="Times New Roman" w:hAnsi="Times New Roman" w:cs="Times New Roman"/>
      <w:kern w:val="0"/>
      <w:lang w:bidi="ar-SA"/>
    </w:rPr>
  </w:style>
  <w:style w:type="paragraph" w:styleId="41">
    <w:name w:val="List Bullet 4"/>
    <w:basedOn w:val="a"/>
    <w:uiPriority w:val="99"/>
    <w:rsid w:val="004E3ED0"/>
    <w:pPr>
      <w:widowControl/>
      <w:tabs>
        <w:tab w:val="num" w:pos="1209"/>
      </w:tabs>
      <w:suppressAutoHyphens w:val="0"/>
      <w:autoSpaceDE/>
      <w:autoSpaceDN/>
      <w:adjustRightInd/>
      <w:ind w:left="1209" w:hanging="360"/>
    </w:pPr>
    <w:rPr>
      <w:rFonts w:ascii="Times New Roman" w:hAnsi="Times New Roman" w:cs="Times New Roman"/>
      <w:kern w:val="0"/>
      <w:lang w:bidi="ar-SA"/>
    </w:rPr>
  </w:style>
  <w:style w:type="paragraph" w:styleId="5">
    <w:name w:val="List Bullet 5"/>
    <w:basedOn w:val="a"/>
    <w:uiPriority w:val="99"/>
    <w:rsid w:val="004E3ED0"/>
    <w:pPr>
      <w:widowControl/>
      <w:tabs>
        <w:tab w:val="num" w:pos="1492"/>
      </w:tabs>
      <w:suppressAutoHyphens w:val="0"/>
      <w:autoSpaceDE/>
      <w:autoSpaceDN/>
      <w:adjustRightInd/>
      <w:ind w:left="1492" w:hanging="360"/>
    </w:pPr>
    <w:rPr>
      <w:rFonts w:ascii="Times New Roman" w:hAnsi="Times New Roman" w:cs="Times New Roman"/>
      <w:kern w:val="0"/>
      <w:lang w:bidi="ar-SA"/>
    </w:rPr>
  </w:style>
  <w:style w:type="paragraph" w:styleId="HTML">
    <w:name w:val="HTML Preformatted"/>
    <w:basedOn w:val="a"/>
    <w:link w:val="HTML0"/>
    <w:uiPriority w:val="99"/>
    <w:rsid w:val="004E3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pPr>
    <w:rPr>
      <w:rFonts w:ascii="Courier New" w:hAnsi="Courier New" w:cs="Times New Roman"/>
      <w:kern w:val="0"/>
      <w:sz w:val="20"/>
      <w:szCs w:val="20"/>
      <w:lang w:bidi="ar-SA"/>
    </w:rPr>
  </w:style>
  <w:style w:type="character" w:customStyle="1" w:styleId="HTML0">
    <w:name w:val="Стандартный HTML Знак"/>
    <w:basedOn w:val="a0"/>
    <w:link w:val="HTML"/>
    <w:uiPriority w:val="99"/>
    <w:locked/>
    <w:rsid w:val="004E3ED0"/>
    <w:rPr>
      <w:rFonts w:ascii="Courier New" w:hAnsi="Courier New" w:cs="Times New Roman"/>
      <w:sz w:val="20"/>
      <w:szCs w:val="20"/>
    </w:rPr>
  </w:style>
  <w:style w:type="character" w:customStyle="1" w:styleId="error">
    <w:name w:val="error"/>
    <w:basedOn w:val="a0"/>
    <w:uiPriority w:val="99"/>
    <w:rsid w:val="004E3ED0"/>
    <w:rPr>
      <w:rFonts w:cs="Times New Roman"/>
    </w:rPr>
  </w:style>
  <w:style w:type="paragraph" w:styleId="aff0">
    <w:name w:val="footnote text"/>
    <w:aliases w:val="Текст сноски-FN,Footnote Text Char Знак Знак,Footnote Text Char Знак,Знак8 Знак Знак,Знак8 Знак,Char,Знак4 Знак,Текст сноски Знак Знак1,Текст сноски Знак Знак Знак1,Текст сноски Знак Знак Знак Знак,Текст сноски Знак1 Знак Знак Знак Знак"/>
    <w:basedOn w:val="a"/>
    <w:link w:val="aff1"/>
    <w:uiPriority w:val="99"/>
    <w:rsid w:val="004E3ED0"/>
    <w:pPr>
      <w:widowControl/>
      <w:suppressAutoHyphens w:val="0"/>
      <w:autoSpaceDE/>
      <w:autoSpaceDN/>
      <w:adjustRightInd/>
    </w:pPr>
    <w:rPr>
      <w:rFonts w:ascii="Times New Roman" w:hAnsi="Times New Roman" w:cs="Times New Roman"/>
      <w:kern w:val="0"/>
      <w:sz w:val="20"/>
      <w:szCs w:val="20"/>
      <w:lang w:bidi="ar-SA"/>
    </w:rPr>
  </w:style>
  <w:style w:type="character" w:customStyle="1" w:styleId="aff1">
    <w:name w:val="Текст сноски Знак"/>
    <w:aliases w:val="Текст сноски-FN Знак,Footnote Text Char Знак Знак Знак,Footnote Text Char Знак Знак1,Знак8 Знак Знак Знак,Знак8 Знак Знак1,Char Знак,Знак4 Знак Знак,Текст сноски Знак Знак1 Знак,Текст сноски Знак Знак Знак1 Знак"/>
    <w:basedOn w:val="a0"/>
    <w:link w:val="aff0"/>
    <w:uiPriority w:val="99"/>
    <w:locked/>
    <w:rsid w:val="004E3ED0"/>
    <w:rPr>
      <w:rFonts w:ascii="Times New Roman" w:hAnsi="Times New Roman" w:cs="Times New Roman"/>
      <w:sz w:val="20"/>
      <w:szCs w:val="20"/>
    </w:rPr>
  </w:style>
  <w:style w:type="character" w:styleId="aff2">
    <w:name w:val="footnote reference"/>
    <w:basedOn w:val="a0"/>
    <w:uiPriority w:val="99"/>
    <w:rsid w:val="004E3ED0"/>
    <w:rPr>
      <w:rFonts w:cs="Times New Roman"/>
      <w:vertAlign w:val="superscript"/>
    </w:rPr>
  </w:style>
  <w:style w:type="paragraph" w:styleId="aff3">
    <w:name w:val="endnote text"/>
    <w:basedOn w:val="a"/>
    <w:link w:val="aff4"/>
    <w:uiPriority w:val="99"/>
    <w:rsid w:val="004E3ED0"/>
    <w:pPr>
      <w:widowControl/>
      <w:suppressAutoHyphens w:val="0"/>
      <w:autoSpaceDE/>
      <w:autoSpaceDN/>
      <w:adjustRightInd/>
    </w:pPr>
    <w:rPr>
      <w:rFonts w:ascii="Times New Roman" w:hAnsi="Times New Roman" w:cs="Times New Roman"/>
      <w:kern w:val="0"/>
      <w:sz w:val="20"/>
      <w:szCs w:val="20"/>
      <w:lang w:bidi="ar-SA"/>
    </w:rPr>
  </w:style>
  <w:style w:type="character" w:customStyle="1" w:styleId="aff4">
    <w:name w:val="Текст концевой сноски Знак"/>
    <w:basedOn w:val="a0"/>
    <w:link w:val="aff3"/>
    <w:uiPriority w:val="99"/>
    <w:locked/>
    <w:rsid w:val="004E3ED0"/>
    <w:rPr>
      <w:rFonts w:ascii="Times New Roman" w:hAnsi="Times New Roman" w:cs="Times New Roman"/>
      <w:sz w:val="20"/>
      <w:szCs w:val="20"/>
    </w:rPr>
  </w:style>
  <w:style w:type="character" w:styleId="aff5">
    <w:name w:val="endnote reference"/>
    <w:basedOn w:val="a0"/>
    <w:uiPriority w:val="99"/>
    <w:rsid w:val="004E3ED0"/>
    <w:rPr>
      <w:rFonts w:cs="Times New Roman"/>
      <w:vertAlign w:val="superscript"/>
    </w:rPr>
  </w:style>
  <w:style w:type="paragraph" w:customStyle="1" w:styleId="aff6">
    <w:name w:val="ПК Заголовок"/>
    <w:basedOn w:val="afa"/>
    <w:uiPriority w:val="99"/>
    <w:rsid w:val="004E3ED0"/>
    <w:pPr>
      <w:jc w:val="center"/>
    </w:pPr>
    <w:rPr>
      <w:b/>
      <w:bCs/>
      <w:sz w:val="28"/>
      <w:szCs w:val="28"/>
    </w:rPr>
  </w:style>
  <w:style w:type="paragraph" w:customStyle="1" w:styleId="130">
    <w:name w:val="Стиль Первая строка:  13 см Эд"/>
    <w:basedOn w:val="a"/>
    <w:uiPriority w:val="99"/>
    <w:rsid w:val="004E3ED0"/>
    <w:pPr>
      <w:widowControl/>
      <w:suppressAutoHyphens w:val="0"/>
      <w:autoSpaceDE/>
      <w:autoSpaceDN/>
      <w:adjustRightInd/>
      <w:ind w:firstLine="737"/>
    </w:pPr>
    <w:rPr>
      <w:rFonts w:ascii="Times New Roman" w:hAnsi="Times New Roman" w:cs="Times New Roman"/>
      <w:kern w:val="0"/>
      <w:szCs w:val="20"/>
      <w:lang w:bidi="ar-SA"/>
    </w:rPr>
  </w:style>
  <w:style w:type="character" w:customStyle="1" w:styleId="apple-converted-space">
    <w:name w:val="apple-converted-space"/>
    <w:basedOn w:val="a0"/>
    <w:uiPriority w:val="99"/>
    <w:rsid w:val="004E3ED0"/>
    <w:rPr>
      <w:rFonts w:cs="Times New Roman"/>
    </w:rPr>
  </w:style>
  <w:style w:type="character" w:customStyle="1" w:styleId="insertion1">
    <w:name w:val="insertion1"/>
    <w:uiPriority w:val="99"/>
    <w:rsid w:val="004E3ED0"/>
    <w:rPr>
      <w:color w:val="006600"/>
    </w:rPr>
  </w:style>
  <w:style w:type="paragraph" w:customStyle="1" w:styleId="centerbold">
    <w:name w:val="centerbold"/>
    <w:basedOn w:val="a"/>
    <w:uiPriority w:val="99"/>
    <w:rsid w:val="004E3ED0"/>
    <w:pPr>
      <w:widowControl/>
      <w:suppressAutoHyphens w:val="0"/>
      <w:autoSpaceDE/>
      <w:autoSpaceDN/>
      <w:adjustRightInd/>
      <w:ind w:firstLine="709"/>
      <w:jc w:val="center"/>
    </w:pPr>
    <w:rPr>
      <w:rFonts w:ascii="Times New Roman" w:hAnsi="Times New Roman" w:cs="Times New Roman"/>
      <w:b/>
      <w:bCs/>
      <w:kern w:val="0"/>
      <w:lang w:bidi="ar-SA"/>
    </w:rPr>
  </w:style>
  <w:style w:type="paragraph" w:customStyle="1" w:styleId="computable">
    <w:name w:val="computable"/>
    <w:basedOn w:val="a"/>
    <w:uiPriority w:val="99"/>
    <w:rsid w:val="004E3ED0"/>
    <w:pPr>
      <w:widowControl/>
      <w:shd w:val="clear" w:color="auto" w:fill="C0C0C0"/>
      <w:suppressAutoHyphens w:val="0"/>
      <w:autoSpaceDE/>
      <w:autoSpaceDN/>
      <w:adjustRightInd/>
      <w:ind w:firstLine="709"/>
      <w:jc w:val="both"/>
    </w:pPr>
    <w:rPr>
      <w:rFonts w:ascii="Times New Roman" w:hAnsi="Times New Roman" w:cs="Times New Roman"/>
      <w:kern w:val="0"/>
      <w:lang w:bidi="ar-SA"/>
    </w:rPr>
  </w:style>
  <w:style w:type="paragraph" w:customStyle="1" w:styleId="required">
    <w:name w:val="required"/>
    <w:basedOn w:val="a"/>
    <w:uiPriority w:val="99"/>
    <w:rsid w:val="004E3ED0"/>
    <w:pPr>
      <w:widowControl/>
      <w:shd w:val="clear" w:color="auto" w:fill="FFFF80"/>
      <w:suppressAutoHyphens w:val="0"/>
      <w:autoSpaceDE/>
      <w:autoSpaceDN/>
      <w:adjustRightInd/>
      <w:ind w:firstLine="709"/>
      <w:jc w:val="both"/>
    </w:pPr>
    <w:rPr>
      <w:rFonts w:ascii="Times New Roman" w:hAnsi="Times New Roman" w:cs="Times New Roman"/>
      <w:kern w:val="0"/>
      <w:lang w:bidi="ar-SA"/>
    </w:rPr>
  </w:style>
  <w:style w:type="paragraph" w:styleId="aff7">
    <w:name w:val="header"/>
    <w:basedOn w:val="a"/>
    <w:link w:val="aff8"/>
    <w:uiPriority w:val="99"/>
    <w:rsid w:val="004E3ED0"/>
    <w:pPr>
      <w:widowControl/>
      <w:tabs>
        <w:tab w:val="center" w:pos="4677"/>
        <w:tab w:val="right" w:pos="9355"/>
      </w:tabs>
      <w:suppressAutoHyphens w:val="0"/>
      <w:autoSpaceDE/>
      <w:autoSpaceDN/>
      <w:adjustRightInd/>
    </w:pPr>
    <w:rPr>
      <w:rFonts w:ascii="Times New Roman" w:hAnsi="Times New Roman" w:cs="Times New Roman"/>
      <w:kern w:val="0"/>
      <w:lang w:bidi="ar-SA"/>
    </w:rPr>
  </w:style>
  <w:style w:type="character" w:customStyle="1" w:styleId="aff8">
    <w:name w:val="Верхний колонтитул Знак"/>
    <w:basedOn w:val="a0"/>
    <w:link w:val="aff7"/>
    <w:uiPriority w:val="99"/>
    <w:locked/>
    <w:rsid w:val="004E3ED0"/>
    <w:rPr>
      <w:rFonts w:ascii="Times New Roman" w:hAnsi="Times New Roman" w:cs="Times New Roman"/>
      <w:sz w:val="24"/>
      <w:szCs w:val="24"/>
    </w:rPr>
  </w:style>
  <w:style w:type="paragraph" w:styleId="aff9">
    <w:name w:val="footer"/>
    <w:basedOn w:val="a"/>
    <w:link w:val="affa"/>
    <w:uiPriority w:val="99"/>
    <w:rsid w:val="004E3ED0"/>
    <w:pPr>
      <w:widowControl/>
      <w:tabs>
        <w:tab w:val="center" w:pos="4677"/>
        <w:tab w:val="right" w:pos="9355"/>
      </w:tabs>
      <w:suppressAutoHyphens w:val="0"/>
      <w:autoSpaceDE/>
      <w:autoSpaceDN/>
      <w:adjustRightInd/>
    </w:pPr>
    <w:rPr>
      <w:rFonts w:ascii="Times New Roman" w:hAnsi="Times New Roman" w:cs="Times New Roman"/>
      <w:kern w:val="0"/>
      <w:lang w:bidi="ar-SA"/>
    </w:rPr>
  </w:style>
  <w:style w:type="character" w:customStyle="1" w:styleId="affa">
    <w:name w:val="Нижний колонтитул Знак"/>
    <w:basedOn w:val="a0"/>
    <w:link w:val="aff9"/>
    <w:uiPriority w:val="99"/>
    <w:locked/>
    <w:rsid w:val="004E3ED0"/>
    <w:rPr>
      <w:rFonts w:ascii="Times New Roman" w:hAnsi="Times New Roman" w:cs="Times New Roman"/>
      <w:sz w:val="24"/>
      <w:szCs w:val="24"/>
    </w:rPr>
  </w:style>
  <w:style w:type="character" w:customStyle="1" w:styleId="ConsPlusNormal0">
    <w:name w:val="ConsPlusNormal Знак"/>
    <w:link w:val="ConsPlusNormal"/>
    <w:uiPriority w:val="99"/>
    <w:locked/>
    <w:rsid w:val="004E3ED0"/>
    <w:rPr>
      <w:rFonts w:ascii="Times New Roman" w:hAnsi="PT Astra Serif"/>
      <w:kern w:val="1"/>
      <w:sz w:val="24"/>
      <w:szCs w:val="22"/>
      <w:lang w:bidi="ar-SA"/>
    </w:rPr>
  </w:style>
  <w:style w:type="paragraph" w:styleId="affb">
    <w:name w:val="No Spacing"/>
    <w:uiPriority w:val="99"/>
    <w:qFormat/>
    <w:rsid w:val="00CF6689"/>
    <w:rPr>
      <w:sz w:val="22"/>
      <w:szCs w:val="22"/>
      <w:lang w:val="en-US" w:eastAsia="en-US"/>
    </w:rPr>
  </w:style>
  <w:style w:type="character" w:customStyle="1" w:styleId="FontStyle28">
    <w:name w:val="Font Style28"/>
    <w:uiPriority w:val="99"/>
    <w:rsid w:val="0073600C"/>
    <w:rPr>
      <w:rFonts w:ascii="Arial Unicode MS" w:eastAsia="Arial Unicode MS"/>
      <w:sz w:val="12"/>
    </w:rPr>
  </w:style>
  <w:style w:type="paragraph" w:customStyle="1" w:styleId="Style3">
    <w:name w:val="Style3"/>
    <w:basedOn w:val="a"/>
    <w:uiPriority w:val="99"/>
    <w:rsid w:val="0073600C"/>
    <w:pPr>
      <w:suppressAutoHyphens w:val="0"/>
      <w:spacing w:line="168" w:lineRule="exact"/>
      <w:jc w:val="both"/>
    </w:pPr>
    <w:rPr>
      <w:rFonts w:ascii="Franklin Gothic Book" w:hAnsi="Franklin Gothic Book" w:cs="Times New Roman"/>
      <w:kern w:val="0"/>
      <w:lang w:bidi="ar-SA"/>
    </w:rPr>
  </w:style>
  <w:style w:type="paragraph" w:styleId="22">
    <w:name w:val="Body Text 2"/>
    <w:basedOn w:val="a"/>
    <w:link w:val="23"/>
    <w:uiPriority w:val="99"/>
    <w:rsid w:val="00762A40"/>
    <w:pPr>
      <w:widowControl/>
      <w:suppressAutoHyphens w:val="0"/>
      <w:autoSpaceDE/>
      <w:autoSpaceDN/>
      <w:adjustRightInd/>
      <w:spacing w:after="120" w:line="480" w:lineRule="auto"/>
      <w:jc w:val="both"/>
    </w:pPr>
    <w:rPr>
      <w:rFonts w:ascii="Times New Roman" w:hAnsi="Times New Roman" w:cs="Times New Roman"/>
      <w:kern w:val="0"/>
      <w:lang w:bidi="ar-SA"/>
    </w:rPr>
  </w:style>
  <w:style w:type="character" w:customStyle="1" w:styleId="23">
    <w:name w:val="Основной текст 2 Знак"/>
    <w:basedOn w:val="a0"/>
    <w:link w:val="22"/>
    <w:uiPriority w:val="99"/>
    <w:locked/>
    <w:rsid w:val="00762A40"/>
    <w:rPr>
      <w:rFonts w:ascii="Times New Roman" w:hAnsi="Times New Roman" w:cs="Times New Roman"/>
      <w:sz w:val="24"/>
      <w:szCs w:val="24"/>
    </w:rPr>
  </w:style>
  <w:style w:type="paragraph" w:customStyle="1" w:styleId="kreder">
    <w:name w:val="kreder"/>
    <w:uiPriority w:val="99"/>
    <w:rsid w:val="004612EE"/>
    <w:pPr>
      <w:widowControl w:val="0"/>
      <w:spacing w:line="360" w:lineRule="atLeast"/>
      <w:ind w:firstLine="567"/>
    </w:pPr>
    <w:rPr>
      <w:rFonts w:ascii="Arial" w:hAnsi="Arial"/>
      <w:color w:val="000000"/>
      <w:sz w:val="24"/>
    </w:rPr>
  </w:style>
  <w:style w:type="character" w:customStyle="1" w:styleId="32">
    <w:name w:val="Текст Знак3"/>
    <w:aliases w:val="Текст Знак Знак3,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1"/>
    <w:uiPriority w:val="99"/>
    <w:rsid w:val="008F7A67"/>
    <w:rPr>
      <w:rFonts w:ascii="Courier New" w:hAnsi="Courier New"/>
    </w:rPr>
  </w:style>
  <w:style w:type="character" w:customStyle="1" w:styleId="af">
    <w:name w:val="Абзац списка Знак"/>
    <w:link w:val="ae"/>
    <w:uiPriority w:val="99"/>
    <w:locked/>
    <w:rsid w:val="004A415B"/>
    <w:rPr>
      <w:rFonts w:ascii="Calibri" w:eastAsia="Times New Roman" w:hAnsi="Calibri"/>
      <w:color w:val="000000"/>
      <w:sz w:val="24"/>
      <w:lang w:val="en-US" w:eastAsia="en-US"/>
    </w:rPr>
  </w:style>
  <w:style w:type="character" w:customStyle="1" w:styleId="33">
    <w:name w:val="Основной текст (3)_"/>
    <w:link w:val="34"/>
    <w:uiPriority w:val="99"/>
    <w:locked/>
    <w:rsid w:val="002D35BF"/>
    <w:rPr>
      <w:rFonts w:ascii="Times New Roman" w:hAnsi="Times New Roman"/>
      <w:b/>
      <w:shd w:val="clear" w:color="auto" w:fill="FFFFFF"/>
    </w:rPr>
  </w:style>
  <w:style w:type="character" w:customStyle="1" w:styleId="24">
    <w:name w:val="Основной текст (2)_"/>
    <w:link w:val="25"/>
    <w:uiPriority w:val="99"/>
    <w:locked/>
    <w:rsid w:val="002D35BF"/>
    <w:rPr>
      <w:rFonts w:ascii="Times New Roman" w:hAnsi="Times New Roman"/>
      <w:shd w:val="clear" w:color="auto" w:fill="FFFFFF"/>
    </w:rPr>
  </w:style>
  <w:style w:type="paragraph" w:customStyle="1" w:styleId="34">
    <w:name w:val="Основной текст (3)"/>
    <w:basedOn w:val="a"/>
    <w:link w:val="33"/>
    <w:uiPriority w:val="99"/>
    <w:rsid w:val="002D35BF"/>
    <w:pPr>
      <w:shd w:val="clear" w:color="auto" w:fill="FFFFFF"/>
      <w:suppressAutoHyphens w:val="0"/>
      <w:autoSpaceDE/>
      <w:autoSpaceDN/>
      <w:adjustRightInd/>
      <w:spacing w:after="660" w:line="240" w:lineRule="atLeast"/>
      <w:jc w:val="center"/>
    </w:pPr>
    <w:rPr>
      <w:rFonts w:ascii="Times New Roman" w:hAnsi="Times New Roman" w:cs="Times New Roman"/>
      <w:b/>
      <w:kern w:val="0"/>
      <w:sz w:val="20"/>
      <w:szCs w:val="20"/>
      <w:lang w:bidi="ar-SA"/>
    </w:rPr>
  </w:style>
  <w:style w:type="paragraph" w:customStyle="1" w:styleId="25">
    <w:name w:val="Основной текст (2)"/>
    <w:basedOn w:val="a"/>
    <w:link w:val="24"/>
    <w:uiPriority w:val="99"/>
    <w:rsid w:val="002D35BF"/>
    <w:pPr>
      <w:shd w:val="clear" w:color="auto" w:fill="FFFFFF"/>
      <w:suppressAutoHyphens w:val="0"/>
      <w:autoSpaceDE/>
      <w:autoSpaceDN/>
      <w:adjustRightInd/>
      <w:spacing w:before="660" w:after="300" w:line="240" w:lineRule="atLeast"/>
      <w:ind w:hanging="600"/>
      <w:jc w:val="both"/>
    </w:pPr>
    <w:rPr>
      <w:rFonts w:ascii="Times New Roman" w:hAnsi="Times New Roman" w:cs="Times New Roman"/>
      <w:kern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1287</Words>
  <Characters>7340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Приказ Минпромторга России от 07.04.2020 N 1152"Об утверждении типового контракта на оказание услуг выставочной и ярмарочной деятельности, типового контракта на оказание услуг по диагностике, техническому обслуживанию и ремонту автотранспортных средств, т</vt:lpstr>
    </vt:vector>
  </TitlesOfParts>
  <Company>КонсультантПлюс Версия 4018.00.50</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Минпромторга России от 07.04.2020 N 1152"Об утверждении типового контракта на оказание услуг выставочной и ярмарочной деятельности, типового контракта на оказание услуг по диагностике, техническому обслуживанию и ремонту автотранспортных средств, т</dc:title>
  <dc:creator>Анна Васильевна Погорельцева</dc:creator>
  <cp:lastModifiedBy>Svetlana</cp:lastModifiedBy>
  <cp:revision>4</cp:revision>
  <cp:lastPrinted>2022-05-16T09:00:00Z</cp:lastPrinted>
  <dcterms:created xsi:type="dcterms:W3CDTF">2022-05-31T12:40:00Z</dcterms:created>
  <dcterms:modified xsi:type="dcterms:W3CDTF">2023-04-24T13:00:00Z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Зотова Ольга Николаевна</vt:lpwstr>
  </property>
</Properties>
</file>